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Pr="00FA5C10" w:rsidRDefault="007967CB" w:rsidP="008D13A1">
      <w:pPr>
        <w:jc w:val="both"/>
        <w:rPr>
          <w:b/>
          <w:sz w:val="22"/>
          <w:szCs w:val="22"/>
          <w:lang w:val="ru-RU"/>
        </w:rPr>
      </w:pPr>
      <w:r w:rsidRPr="007967CB">
        <w:rPr>
          <w:lang w:val="ru-RU"/>
        </w:rPr>
        <w:t>ПРИЛОЖЕНИЕ</w:t>
      </w:r>
      <w:r w:rsidR="008D13A1" w:rsidRPr="00FA5C10">
        <w:rPr>
          <w:b/>
          <w:lang w:val="ru-RU"/>
        </w:rPr>
        <w:t xml:space="preserve"> </w:t>
      </w:r>
      <w:r w:rsidR="008D13A1" w:rsidRPr="007967CB">
        <w:rPr>
          <w:lang w:val="ru-RU"/>
        </w:rPr>
        <w:t xml:space="preserve">№1 </w:t>
      </w:r>
      <w:r w:rsidRPr="007967CB">
        <w:rPr>
          <w:lang w:val="ru-RU"/>
        </w:rPr>
        <w:t>Договору №</w:t>
      </w:r>
      <w:proofErr w:type="spellStart"/>
      <w:r w:rsidRPr="007967CB">
        <w:rPr>
          <w:lang w:val="ru-RU"/>
        </w:rPr>
        <w:t>___________</w:t>
      </w:r>
      <w:r w:rsidRPr="007967CB">
        <w:rPr>
          <w:b/>
          <w:highlight w:val="yellow"/>
          <w:lang w:val="ru-RU"/>
        </w:rPr>
        <w:t>от</w:t>
      </w:r>
      <w:proofErr w:type="spellEnd"/>
      <w:r w:rsidRPr="007967CB">
        <w:rPr>
          <w:b/>
          <w:highlight w:val="yellow"/>
          <w:lang w:val="ru-RU"/>
        </w:rPr>
        <w:t xml:space="preserve"> «_______»   ___________ 201_г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3"/>
        <w:gridCol w:w="653"/>
        <w:gridCol w:w="1252"/>
        <w:gridCol w:w="1576"/>
        <w:gridCol w:w="219"/>
        <w:gridCol w:w="984"/>
        <w:gridCol w:w="2749"/>
      </w:tblGrid>
      <w:tr w:rsidR="008D13A1" w:rsidRPr="00364D8C" w:rsidTr="008F54BD">
        <w:tc>
          <w:tcPr>
            <w:tcW w:w="5671" w:type="dxa"/>
            <w:gridSpan w:val="4"/>
            <w:shd w:val="clear" w:color="auto" w:fill="auto"/>
          </w:tcPr>
          <w:p w:rsidR="007967CB" w:rsidRDefault="00364D8C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 xml:space="preserve">ЛИСТ  БРОНИРОВАНИЯ  </w:t>
            </w:r>
          </w:p>
          <w:p w:rsidR="007967CB" w:rsidRDefault="00364D8C" w:rsidP="007967CB">
            <w:pPr>
              <w:rPr>
                <w:lang w:val="ru-RU"/>
              </w:rPr>
            </w:pPr>
            <w:r w:rsidRPr="00FB5AD7">
              <w:rPr>
                <w:lang w:val="ru-RU"/>
              </w:rPr>
              <w:t>ООО "Континент тур"</w:t>
            </w:r>
            <w:r w:rsidR="007967CB">
              <w:rPr>
                <w:lang w:val="ru-RU"/>
              </w:rPr>
              <w:t xml:space="preserve">                  </w:t>
            </w:r>
            <w:r w:rsidRPr="00FB5AD7">
              <w:rPr>
                <w:lang w:val="ru-RU"/>
              </w:rPr>
              <w:t xml:space="preserve"> </w:t>
            </w:r>
            <w:r w:rsidR="007967CB" w:rsidRPr="007967CB">
              <w:rPr>
                <w:lang w:val="ru-RU"/>
              </w:rPr>
              <w:t>РТО 012898</w:t>
            </w:r>
          </w:p>
          <w:p w:rsidR="00364D8C" w:rsidRPr="00FB5AD7" w:rsidRDefault="00364D8C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109012 Москва, ул. Никольская,  д. 17, офис 2.3</w:t>
            </w:r>
          </w:p>
          <w:p w:rsidR="007967CB" w:rsidRPr="007967CB" w:rsidRDefault="007967CB" w:rsidP="007967CB">
            <w:pPr>
              <w:rPr>
                <w:color w:val="000000"/>
                <w:lang w:val="ru-RU"/>
              </w:rPr>
            </w:pPr>
            <w:proofErr w:type="spellStart"/>
            <w:r w:rsidRPr="007967CB">
              <w:rPr>
                <w:color w:val="00B050"/>
                <w:lang w:val="ru-RU"/>
              </w:rPr>
              <w:t>Skype</w:t>
            </w:r>
            <w:proofErr w:type="spellEnd"/>
            <w:r w:rsidRPr="007967CB">
              <w:rPr>
                <w:color w:val="00B050"/>
                <w:lang w:val="ru-RU"/>
              </w:rPr>
              <w:t xml:space="preserve"> общий:</w:t>
            </w:r>
            <w:r w:rsidRPr="007967CB">
              <w:rPr>
                <w:color w:val="000000"/>
                <w:lang w:val="ru-RU"/>
              </w:rPr>
              <w:t xml:space="preserve"> </w:t>
            </w:r>
            <w:proofErr w:type="spellStart"/>
            <w:r w:rsidRPr="007967CB">
              <w:rPr>
                <w:color w:val="000000"/>
                <w:lang w:val="ru-RU"/>
              </w:rPr>
              <w:t>Continent.tur</w:t>
            </w:r>
            <w:proofErr w:type="spellEnd"/>
          </w:p>
          <w:p w:rsidR="007967CB" w:rsidRPr="007967CB" w:rsidRDefault="007967CB" w:rsidP="007967CB">
            <w:pPr>
              <w:rPr>
                <w:b/>
                <w:color w:val="000000"/>
                <w:lang w:val="ru-RU"/>
              </w:rPr>
            </w:pPr>
            <w:proofErr w:type="spellStart"/>
            <w:r w:rsidRPr="007967CB">
              <w:rPr>
                <w:color w:val="00B050"/>
                <w:lang w:val="ru-RU"/>
              </w:rPr>
              <w:t>Skype</w:t>
            </w:r>
            <w:proofErr w:type="spellEnd"/>
            <w:r w:rsidRPr="007967CB">
              <w:rPr>
                <w:color w:val="00B050"/>
                <w:lang w:val="ru-RU"/>
              </w:rPr>
              <w:t xml:space="preserve"> отдела бронирования:</w:t>
            </w:r>
            <w:r w:rsidRPr="007967CB">
              <w:rPr>
                <w:color w:val="000000"/>
                <w:lang w:val="ru-RU"/>
              </w:rPr>
              <w:t xml:space="preserve"> </w:t>
            </w:r>
            <w:proofErr w:type="spellStart"/>
            <w:r w:rsidRPr="007967CB">
              <w:rPr>
                <w:color w:val="000000"/>
                <w:lang w:val="ru-RU"/>
              </w:rPr>
              <w:t>Oxana.Continent</w:t>
            </w:r>
            <w:proofErr w:type="spellEnd"/>
          </w:p>
        </w:tc>
        <w:tc>
          <w:tcPr>
            <w:tcW w:w="5528" w:type="dxa"/>
            <w:gridSpan w:val="4"/>
            <w:shd w:val="clear" w:color="auto" w:fill="auto"/>
          </w:tcPr>
          <w:p w:rsidR="008D13A1" w:rsidRPr="00364D8C" w:rsidRDefault="00364D8C" w:rsidP="00FB5AD7">
            <w:pPr>
              <w:rPr>
                <w:rtl/>
              </w:rPr>
            </w:pPr>
            <w:r w:rsidRPr="00364D8C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-356870</wp:posOffset>
                  </wp:positionV>
                  <wp:extent cx="742950" cy="733425"/>
                  <wp:effectExtent l="19050" t="0" r="0" b="0"/>
                  <wp:wrapThrough wrapText="bothSides">
                    <wp:wrapPolygon edited="0">
                      <wp:start x="-551" y="0"/>
                      <wp:lineTo x="-551" y="21319"/>
                      <wp:lineTo x="21508" y="21319"/>
                      <wp:lineTo x="21508" y="0"/>
                      <wp:lineTo x="-551" y="0"/>
                    </wp:wrapPolygon>
                  </wp:wrapThrough>
                  <wp:docPr id="1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13A1" w:rsidRPr="007967CB">
              <w:rPr>
                <w:b/>
                <w:lang w:val="ru-RU"/>
              </w:rPr>
              <w:t>тел.</w:t>
            </w:r>
            <w:r w:rsidRPr="007967CB">
              <w:rPr>
                <w:b/>
                <w:lang w:val="ru-RU"/>
              </w:rPr>
              <w:t>:</w:t>
            </w:r>
            <w:r w:rsidR="008D13A1" w:rsidRPr="007967CB">
              <w:rPr>
                <w:b/>
                <w:lang w:val="ru-RU"/>
              </w:rPr>
              <w:t xml:space="preserve"> </w:t>
            </w:r>
            <w:r w:rsidR="008D13A1" w:rsidRPr="007967CB">
              <w:rPr>
                <w:lang w:val="ru-RU"/>
              </w:rPr>
              <w:t>(495) 710-41-52</w:t>
            </w:r>
            <w:r w:rsidRPr="007967CB">
              <w:rPr>
                <w:lang w:val="ru-RU"/>
              </w:rPr>
              <w:t>/62</w:t>
            </w:r>
          </w:p>
          <w:p w:rsidR="008D13A1" w:rsidRPr="007967CB" w:rsidRDefault="008D13A1" w:rsidP="00FB5AD7">
            <w:pPr>
              <w:rPr>
                <w:lang w:val="ru-RU" w:bidi="fa-IR"/>
              </w:rPr>
            </w:pPr>
            <w:r w:rsidRPr="007967CB">
              <w:rPr>
                <w:b/>
                <w:lang w:val="ru-RU"/>
              </w:rPr>
              <w:t>тел</w:t>
            </w:r>
            <w:r w:rsidR="00364D8C" w:rsidRPr="007967CB">
              <w:rPr>
                <w:b/>
                <w:lang w:val="ru-RU"/>
              </w:rPr>
              <w:t>.:</w:t>
            </w:r>
            <w:r w:rsidRPr="007967CB">
              <w:rPr>
                <w:b/>
                <w:lang w:val="ru-RU" w:bidi="fa-IR"/>
              </w:rPr>
              <w:t xml:space="preserve"> </w:t>
            </w:r>
            <w:r w:rsidRPr="007967CB">
              <w:rPr>
                <w:lang w:val="ru-RU"/>
              </w:rPr>
              <w:t xml:space="preserve">(495) </w:t>
            </w:r>
            <w:r w:rsidRPr="007967CB">
              <w:rPr>
                <w:lang w:val="ru-RU" w:bidi="fa-IR"/>
              </w:rPr>
              <w:t xml:space="preserve">627-58-63 </w:t>
            </w:r>
          </w:p>
          <w:p w:rsidR="00364D8C" w:rsidRPr="007967CB" w:rsidRDefault="00364D8C" w:rsidP="00FB5AD7">
            <w:pPr>
              <w:rPr>
                <w:b/>
                <w:lang w:val="ru-RU" w:bidi="fa-IR"/>
              </w:rPr>
            </w:pPr>
            <w:r w:rsidRPr="007967CB">
              <w:rPr>
                <w:b/>
                <w:lang w:val="ru-RU" w:bidi="fa-IR"/>
              </w:rPr>
              <w:t>м.т.:+</w:t>
            </w:r>
            <w:r w:rsidRPr="007967CB">
              <w:rPr>
                <w:lang w:val="ru-RU" w:bidi="fa-IR"/>
              </w:rPr>
              <w:t xml:space="preserve">79037268520 </w:t>
            </w:r>
            <w:proofErr w:type="spellStart"/>
            <w:r w:rsidRPr="00364D8C">
              <w:rPr>
                <w:lang w:bidi="fa-IR"/>
              </w:rPr>
              <w:t>WhatsApp</w:t>
            </w:r>
            <w:proofErr w:type="spellEnd"/>
            <w:r w:rsidRPr="007967CB">
              <w:rPr>
                <w:lang w:val="ru-RU" w:bidi="fa-IR"/>
              </w:rPr>
              <w:t xml:space="preserve">, </w:t>
            </w:r>
            <w:proofErr w:type="spellStart"/>
            <w:r w:rsidRPr="00364D8C">
              <w:rPr>
                <w:lang w:bidi="fa-IR"/>
              </w:rPr>
              <w:t>Viber</w:t>
            </w:r>
            <w:proofErr w:type="spellEnd"/>
          </w:p>
          <w:p w:rsidR="008D13A1" w:rsidRDefault="008D13A1" w:rsidP="00FB5AD7">
            <w:pPr>
              <w:rPr>
                <w:lang w:val="ru-RU" w:bidi="fa-IR"/>
              </w:rPr>
            </w:pPr>
            <w:r w:rsidRPr="00EA0682">
              <w:rPr>
                <w:b/>
                <w:lang w:val="en-GB" w:bidi="fa-IR"/>
              </w:rPr>
              <w:t>E</w:t>
            </w:r>
            <w:r w:rsidRPr="00364D8C">
              <w:rPr>
                <w:b/>
                <w:lang w:bidi="fa-IR"/>
              </w:rPr>
              <w:t>-</w:t>
            </w:r>
            <w:r w:rsidRPr="00EA0682">
              <w:rPr>
                <w:b/>
                <w:lang w:val="en-GB" w:bidi="fa-IR"/>
              </w:rPr>
              <w:t>mail</w:t>
            </w:r>
            <w:r w:rsidRPr="00364D8C">
              <w:rPr>
                <w:b/>
                <w:lang w:bidi="fa-IR"/>
              </w:rPr>
              <w:t xml:space="preserve">: </w:t>
            </w:r>
            <w:hyperlink r:id="rId8" w:history="1">
              <w:r w:rsidR="007967CB" w:rsidRPr="00707EB0">
                <w:rPr>
                  <w:rStyle w:val="af"/>
                  <w:lang w:bidi="fa-IR"/>
                </w:rPr>
                <w:t>continenttours@rambler.ru</w:t>
              </w:r>
            </w:hyperlink>
          </w:p>
          <w:p w:rsidR="007967CB" w:rsidRPr="007967CB" w:rsidRDefault="007967CB" w:rsidP="00FB5AD7">
            <w:pPr>
              <w:rPr>
                <w:b/>
                <w:color w:val="000000"/>
                <w:lang w:val="ru-RU"/>
              </w:rPr>
            </w:pPr>
          </w:p>
        </w:tc>
      </w:tr>
      <w:tr w:rsidR="00364D8C" w:rsidRPr="00364D8C" w:rsidTr="008F54BD">
        <w:trPr>
          <w:trHeight w:val="340"/>
        </w:trPr>
        <w:tc>
          <w:tcPr>
            <w:tcW w:w="5671" w:type="dxa"/>
            <w:gridSpan w:val="4"/>
            <w:shd w:val="clear" w:color="auto" w:fill="auto"/>
          </w:tcPr>
          <w:p w:rsidR="00364D8C" w:rsidRPr="00F903DD" w:rsidRDefault="00364D8C" w:rsidP="007C5801">
            <w:pPr>
              <w:rPr>
                <w:highlight w:val="yellow"/>
              </w:rPr>
            </w:pPr>
            <w:proofErr w:type="spellStart"/>
            <w:r w:rsidRPr="00F903DD">
              <w:rPr>
                <w:color w:val="0000FF"/>
                <w:highlight w:val="yellow"/>
              </w:rPr>
              <w:t>Заявка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№</w:t>
            </w:r>
            <w:r w:rsidR="007C5801">
              <w:rPr>
                <w:color w:val="0000FF"/>
                <w:highlight w:val="yellow"/>
                <w:lang w:val="ru-RU"/>
              </w:rPr>
              <w:t xml:space="preserve"> </w:t>
            </w:r>
            <w:proofErr w:type="spellStart"/>
            <w:r w:rsidRPr="00F903DD">
              <w:rPr>
                <w:color w:val="0000FF"/>
                <w:highlight w:val="yellow"/>
              </w:rPr>
              <w:t>от</w:t>
            </w:r>
            <w:proofErr w:type="spellEnd"/>
            <w:r w:rsidR="007C5801">
              <w:rPr>
                <w:color w:val="0000FF"/>
                <w:highlight w:val="yellow"/>
                <w:lang w:val="ru-RU"/>
              </w:rPr>
              <w:t xml:space="preserve"> </w:t>
            </w:r>
            <w:r w:rsidRPr="00F903DD">
              <w:rPr>
                <w:color w:val="0000FF"/>
                <w:highlight w:val="yellow"/>
              </w:rPr>
              <w:t xml:space="preserve">201  </w:t>
            </w:r>
            <w:r w:rsidRPr="00F903DD">
              <w:rPr>
                <w:b/>
                <w:highlight w:val="yellow"/>
              </w:rPr>
              <w:t xml:space="preserve">(№ </w:t>
            </w:r>
            <w:proofErr w:type="spellStart"/>
            <w:r w:rsidRPr="00F903DD">
              <w:rPr>
                <w:b/>
                <w:highlight w:val="yellow"/>
              </w:rPr>
              <w:t>присваивается</w:t>
            </w:r>
            <w:proofErr w:type="spellEnd"/>
            <w:r w:rsidRPr="00F903DD">
              <w:rPr>
                <w:b/>
                <w:highlight w:val="yellow"/>
              </w:rPr>
              <w:t xml:space="preserve"> ТО)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64D8C" w:rsidRPr="007967CB" w:rsidRDefault="00364D8C" w:rsidP="007C5801">
            <w:pPr>
              <w:rPr>
                <w:b/>
                <w:noProof/>
                <w:lang w:val="ru-RU"/>
              </w:rPr>
            </w:pPr>
            <w:r w:rsidRPr="007967CB">
              <w:rPr>
                <w:b/>
                <w:noProof/>
                <w:highlight w:val="yellow"/>
              </w:rPr>
              <w:t xml:space="preserve">Подтверждение ТО              </w:t>
            </w:r>
            <w:r w:rsidRPr="007967CB">
              <w:rPr>
                <w:noProof/>
                <w:highlight w:val="yellow"/>
              </w:rPr>
              <w:t>Дата</w:t>
            </w:r>
            <w:r w:rsidR="007967CB">
              <w:rPr>
                <w:noProof/>
                <w:lang w:val="ru-RU"/>
              </w:rPr>
              <w:t>_________</w:t>
            </w:r>
          </w:p>
        </w:tc>
      </w:tr>
      <w:tr w:rsidR="007967CB" w:rsidRPr="00364D8C" w:rsidTr="007967CB">
        <w:trPr>
          <w:trHeight w:val="340"/>
        </w:trPr>
        <w:tc>
          <w:tcPr>
            <w:tcW w:w="11199" w:type="dxa"/>
            <w:gridSpan w:val="8"/>
            <w:shd w:val="clear" w:color="auto" w:fill="FDE9D9" w:themeFill="accent6" w:themeFillTint="33"/>
          </w:tcPr>
          <w:p w:rsidR="007967CB" w:rsidRPr="00D16929" w:rsidRDefault="007967CB" w:rsidP="00B43941">
            <w:pPr>
              <w:rPr>
                <w:b/>
                <w:noProof/>
              </w:rPr>
            </w:pPr>
            <w:r w:rsidRPr="007967CB">
              <w:rPr>
                <w:b/>
                <w:noProof/>
              </w:rPr>
              <w:t>Заполняется  ЗАКАЗЧИКОМ          Дата ____________________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364D8C" w:rsidRDefault="008D13A1" w:rsidP="00FB5AD7">
            <w:pPr>
              <w:rPr>
                <w:b/>
              </w:rPr>
            </w:pPr>
            <w:proofErr w:type="spellStart"/>
            <w:r w:rsidRPr="00364D8C">
              <w:rPr>
                <w:b/>
              </w:rPr>
              <w:t>От</w:t>
            </w:r>
            <w:proofErr w:type="spellEnd"/>
            <w:r w:rsidRPr="00364D8C">
              <w:rPr>
                <w:b/>
              </w:rPr>
              <w:t xml:space="preserve"> </w:t>
            </w:r>
            <w:proofErr w:type="spellStart"/>
            <w:r w:rsidRPr="00364D8C">
              <w:rPr>
                <w:b/>
              </w:rPr>
              <w:t>кого</w:t>
            </w:r>
            <w:proofErr w:type="spellEnd"/>
            <w:r w:rsidRPr="00364D8C">
              <w:rPr>
                <w:b/>
              </w:rPr>
              <w:t xml:space="preserve">: </w:t>
            </w:r>
          </w:p>
        </w:tc>
        <w:tc>
          <w:tcPr>
            <w:tcW w:w="2828" w:type="dxa"/>
            <w:gridSpan w:val="2"/>
            <w:shd w:val="clear" w:color="auto" w:fill="FDE9D9"/>
          </w:tcPr>
          <w:p w:rsidR="008D13A1" w:rsidRPr="00CC627B" w:rsidRDefault="008D13A1" w:rsidP="00FB5AD7">
            <w:pPr>
              <w:rPr>
                <w:b/>
              </w:rPr>
            </w:pPr>
            <w:proofErr w:type="spellStart"/>
            <w:r w:rsidRPr="00364D8C">
              <w:rPr>
                <w:b/>
              </w:rPr>
              <w:t>Контактно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952" w:type="dxa"/>
            <w:gridSpan w:val="3"/>
            <w:shd w:val="clear" w:color="auto" w:fill="FDE9D9"/>
          </w:tcPr>
          <w:p w:rsidR="008D13A1" w:rsidRPr="00B46E97" w:rsidRDefault="008D13A1" w:rsidP="00FB5AD7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8D13A1" w:rsidRPr="00B46E97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Default="008D13A1" w:rsidP="00FB5AD7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28" w:type="dxa"/>
            <w:gridSpan w:val="2"/>
            <w:shd w:val="clear" w:color="auto" w:fill="FDE9D9"/>
          </w:tcPr>
          <w:p w:rsidR="008D13A1" w:rsidRDefault="008D13A1" w:rsidP="00FB5AD7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952" w:type="dxa"/>
            <w:gridSpan w:val="3"/>
            <w:shd w:val="clear" w:color="auto" w:fill="FDE9D9"/>
          </w:tcPr>
          <w:p w:rsidR="008D13A1" w:rsidRPr="003323E4" w:rsidRDefault="008D13A1" w:rsidP="00FB5AD7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CC627B" w:rsidRDefault="008D13A1" w:rsidP="00FB5AD7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BB3C78" w:rsidRDefault="008D13A1" w:rsidP="00FB5AD7">
            <w:proofErr w:type="spellStart"/>
            <w:r>
              <w:t>Латвия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Сроки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поездки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05.09-19.09.11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</w:t>
            </w:r>
            <w:proofErr w:type="spellEnd"/>
            <w:r w:rsidRPr="006B6368">
              <w:t xml:space="preserve">- </w:t>
            </w:r>
            <w:proofErr w:type="spellStart"/>
            <w:r w:rsidRPr="006B6368">
              <w:t>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дней</w:t>
            </w:r>
            <w:proofErr w:type="spellEnd"/>
            <w:r w:rsidRPr="006B6368">
              <w:t>/</w:t>
            </w:r>
            <w:proofErr w:type="spellStart"/>
            <w:r w:rsidRPr="006B6368">
              <w:t>ночей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15/14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Медицинская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страховка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человек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1взрослых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>
              <w:t>паспорт</w:t>
            </w:r>
            <w:r w:rsidRPr="006B6368">
              <w:t>ов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CC15E5" w:rsidRDefault="008D13A1" w:rsidP="00FB5AD7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виз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1E75EA" w:rsidRDefault="008D13A1" w:rsidP="00FB5AD7">
            <w:proofErr w:type="spellStart"/>
            <w:r w:rsidRPr="001E75EA">
              <w:t>Дополнительная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информация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Default="008D13A1" w:rsidP="00FB5AD7"/>
        </w:tc>
      </w:tr>
      <w:tr w:rsidR="008D13A1" w:rsidRPr="004D3260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1E75EA" w:rsidRDefault="008D13A1" w:rsidP="00FB5AD7">
            <w:proofErr w:type="spellStart"/>
            <w:r w:rsidRPr="001E75EA">
              <w:t>Форма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оплаты</w:t>
            </w:r>
            <w:proofErr w:type="spellEnd"/>
            <w:r w:rsidRPr="001E75EA">
              <w:t xml:space="preserve"> (</w:t>
            </w:r>
            <w:proofErr w:type="spellStart"/>
            <w:r w:rsidRPr="001E75EA">
              <w:t>подчеркнуть</w:t>
            </w:r>
            <w:proofErr w:type="spellEnd"/>
            <w:r w:rsidRPr="001E75EA">
              <w:t>)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FB5AD7" w:rsidRDefault="008D13A1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1E75EA" w:rsidRPr="004D3260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1E75EA" w:rsidRDefault="001E75EA" w:rsidP="00FB5AD7">
            <w:proofErr w:type="spellStart"/>
            <w:r w:rsidRPr="001E75EA">
              <w:t>Полученение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услуги</w:t>
            </w:r>
            <w:proofErr w:type="spellEnd"/>
            <w:r w:rsidRPr="001E75EA">
              <w:t xml:space="preserve"> (</w:t>
            </w:r>
            <w:proofErr w:type="spellStart"/>
            <w:r w:rsidRPr="001E75EA">
              <w:t>подчеркнуть</w:t>
            </w:r>
            <w:proofErr w:type="spellEnd"/>
            <w:r w:rsidRPr="001E75EA">
              <w:t>)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FB5AD7" w:rsidRDefault="001E75EA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Лично / через доверенное лицо / почтой/ курьером</w:t>
            </w:r>
          </w:p>
        </w:tc>
      </w:tr>
      <w:tr w:rsidR="001E75EA" w:rsidRPr="004D3260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FB5AD7" w:rsidRDefault="001E75EA" w:rsidP="00FB5AD7">
            <w:pPr>
              <w:rPr>
                <w:b/>
                <w:lang w:val="ru-RU"/>
              </w:rPr>
            </w:pPr>
            <w:r w:rsidRPr="00FB5AD7">
              <w:rPr>
                <w:b/>
                <w:lang w:val="ru-RU"/>
              </w:rPr>
              <w:t>Расчет стоимости и общая стоимость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FB5AD7" w:rsidRDefault="001E75EA" w:rsidP="00FB5AD7">
            <w:pPr>
              <w:rPr>
                <w:lang w:val="ru-RU"/>
              </w:rPr>
            </w:pPr>
          </w:p>
        </w:tc>
      </w:tr>
      <w:tr w:rsidR="001E75EA" w:rsidRPr="00364D8C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CF1DC7" w:rsidRDefault="001E75EA" w:rsidP="00FB5AD7">
            <w:pPr>
              <w:rPr>
                <w:b/>
              </w:rPr>
            </w:pPr>
            <w:proofErr w:type="spellStart"/>
            <w:r w:rsidRPr="00CF1DC7">
              <w:rPr>
                <w:b/>
              </w:rPr>
              <w:t>Срок</w:t>
            </w:r>
            <w:proofErr w:type="spellEnd"/>
            <w:r w:rsidRPr="00CF1DC7">
              <w:rPr>
                <w:b/>
              </w:rPr>
              <w:t xml:space="preserve"> </w:t>
            </w:r>
            <w:proofErr w:type="spellStart"/>
            <w:r w:rsidRPr="00CF1DC7">
              <w:rPr>
                <w:b/>
              </w:rPr>
              <w:t>оплаты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1E75EA" w:rsidRDefault="001E75EA" w:rsidP="00FB5AD7"/>
        </w:tc>
      </w:tr>
      <w:tr w:rsidR="008D13A1" w:rsidRPr="003323E4" w:rsidTr="008F54BD">
        <w:trPr>
          <w:trHeight w:val="340"/>
        </w:trPr>
        <w:tc>
          <w:tcPr>
            <w:tcW w:w="11199" w:type="dxa"/>
            <w:gridSpan w:val="8"/>
            <w:shd w:val="clear" w:color="auto" w:fill="FDE9D9"/>
          </w:tcPr>
          <w:p w:rsidR="008D13A1" w:rsidRPr="00552569" w:rsidRDefault="008D13A1" w:rsidP="007967CB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клиентов</w:t>
            </w:r>
            <w:proofErr w:type="spellEnd"/>
          </w:p>
        </w:tc>
      </w:tr>
      <w:tr w:rsidR="008D13A1" w:rsidRPr="003323E4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FB5AD7" w:rsidRDefault="008D13A1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 xml:space="preserve">Ф.И. по </w:t>
            </w:r>
            <w:proofErr w:type="spellStart"/>
            <w:r w:rsidRPr="00FB5AD7">
              <w:rPr>
                <w:lang w:val="ru-RU"/>
              </w:rPr>
              <w:t>з</w:t>
            </w:r>
            <w:proofErr w:type="spellEnd"/>
            <w:r w:rsidRPr="00FB5AD7">
              <w:rPr>
                <w:lang w:val="ru-RU"/>
              </w:rPr>
              <w:t>/паспорту</w:t>
            </w:r>
          </w:p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2F6D06" w:rsidRDefault="008D13A1" w:rsidP="00FB5AD7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3323E4" w:rsidRDefault="008D13A1" w:rsidP="00FB5AD7"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749" w:type="dxa"/>
            <w:shd w:val="clear" w:color="auto" w:fill="FDE9D9"/>
            <w:vAlign w:val="bottom"/>
          </w:tcPr>
          <w:p w:rsidR="008D13A1" w:rsidRPr="003323E4" w:rsidRDefault="008D13A1" w:rsidP="00FB5AD7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9042E8" w:rsidRDefault="008D13A1" w:rsidP="00FB5AD7">
            <w:r>
              <w:t>ХХХХХХХ</w:t>
            </w:r>
          </w:p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9042E8" w:rsidRDefault="008D13A1" w:rsidP="00FB5AD7">
            <w:r>
              <w:t>ХХХХХХ</w:t>
            </w:r>
          </w:p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4C1F99" w:rsidRDefault="008D13A1" w:rsidP="00FB5AD7">
            <w:r>
              <w:t>ХХХХХХХХ</w:t>
            </w:r>
          </w:p>
        </w:tc>
        <w:tc>
          <w:tcPr>
            <w:tcW w:w="2749" w:type="dxa"/>
            <w:shd w:val="clear" w:color="auto" w:fill="FDE9D9"/>
            <w:vAlign w:val="bottom"/>
          </w:tcPr>
          <w:p w:rsidR="008D13A1" w:rsidRPr="00CC627B" w:rsidRDefault="008D13A1" w:rsidP="00FB5AD7">
            <w:r>
              <w:t>ХХХХХХХХ</w:t>
            </w:r>
          </w:p>
        </w:tc>
      </w:tr>
      <w:tr w:rsidR="008D13A1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49" w:type="dxa"/>
            <w:shd w:val="clear" w:color="auto" w:fill="FDE9D9"/>
            <w:vAlign w:val="bottom"/>
          </w:tcPr>
          <w:p w:rsidR="008D13A1" w:rsidRPr="002F6D06" w:rsidRDefault="008D13A1" w:rsidP="00FB5AD7"/>
        </w:tc>
      </w:tr>
      <w:tr w:rsidR="008D13A1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49" w:type="dxa"/>
            <w:shd w:val="clear" w:color="auto" w:fill="FDE9D9"/>
            <w:vAlign w:val="bottom"/>
          </w:tcPr>
          <w:p w:rsidR="008D13A1" w:rsidRPr="002F6D06" w:rsidRDefault="008D13A1" w:rsidP="00FB5AD7"/>
        </w:tc>
      </w:tr>
      <w:tr w:rsidR="00BA40DE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BA40DE" w:rsidRPr="00CC627B" w:rsidRDefault="00BA40DE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BA40DE" w:rsidRPr="00CC627B" w:rsidRDefault="00BA40DE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BA40DE" w:rsidRPr="002F6D06" w:rsidRDefault="00BA40DE" w:rsidP="00FB5AD7"/>
        </w:tc>
        <w:tc>
          <w:tcPr>
            <w:tcW w:w="2749" w:type="dxa"/>
            <w:shd w:val="clear" w:color="auto" w:fill="FDE9D9"/>
            <w:vAlign w:val="bottom"/>
          </w:tcPr>
          <w:p w:rsidR="00BA40DE" w:rsidRPr="002F6D06" w:rsidRDefault="00BA40DE" w:rsidP="00FB5AD7"/>
        </w:tc>
      </w:tr>
      <w:tr w:rsidR="00BA40DE" w:rsidRPr="004D3260" w:rsidTr="00BA40DE"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BA40DE" w:rsidRDefault="00BA40DE" w:rsidP="00FB5AD7">
            <w:pPr>
              <w:rPr>
                <w:b/>
                <w:lang w:val="ru-RU"/>
              </w:rPr>
            </w:pPr>
          </w:p>
          <w:p w:rsidR="00BA40DE" w:rsidRPr="00BA40DE" w:rsidRDefault="00BA40DE" w:rsidP="00BA40DE">
            <w:pPr>
              <w:rPr>
                <w:b/>
                <w:lang w:val="ru-RU"/>
              </w:rPr>
            </w:pPr>
            <w:r w:rsidRPr="00BA40DE">
              <w:rPr>
                <w:b/>
                <w:lang w:val="ru-RU"/>
              </w:rPr>
              <w:t xml:space="preserve">Подтверждение ООО «Континент тур»      </w:t>
            </w:r>
            <w:r w:rsidR="001748E5">
              <w:rPr>
                <w:b/>
                <w:lang w:val="ru-RU"/>
              </w:rPr>
              <w:t xml:space="preserve">         </w:t>
            </w:r>
            <w:r w:rsidRPr="00BA40DE">
              <w:rPr>
                <w:b/>
                <w:lang w:val="ru-RU"/>
              </w:rPr>
              <w:t>Дата__________________</w:t>
            </w:r>
          </w:p>
        </w:tc>
      </w:tr>
      <w:tr w:rsidR="00BA40DE" w:rsidRPr="00BA40DE" w:rsidTr="00BA40DE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BA40DE" w:rsidRPr="00680DDF" w:rsidRDefault="00BA40DE" w:rsidP="003A432B">
            <w:pPr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</w:t>
            </w:r>
            <w:r w:rsidR="003A432B">
              <w:rPr>
                <w:b/>
                <w:lang w:val="ru-RU"/>
              </w:rPr>
              <w:t>услуги</w:t>
            </w:r>
            <w:r>
              <w:rPr>
                <w:b/>
              </w:rPr>
              <w:t>:</w:t>
            </w:r>
          </w:p>
        </w:tc>
        <w:tc>
          <w:tcPr>
            <w:tcW w:w="3733" w:type="dxa"/>
            <w:gridSpan w:val="5"/>
            <w:shd w:val="clear" w:color="auto" w:fill="FABF8F" w:themeFill="accent6" w:themeFillTint="99"/>
          </w:tcPr>
          <w:p w:rsidR="00BA40DE" w:rsidRPr="00680DDF" w:rsidRDefault="00BA40DE" w:rsidP="00BA40DE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733" w:type="dxa"/>
            <w:gridSpan w:val="2"/>
            <w:shd w:val="clear" w:color="auto" w:fill="FABF8F" w:themeFill="accent6" w:themeFillTint="99"/>
          </w:tcPr>
          <w:p w:rsidR="00BA40DE" w:rsidRDefault="00BA40DE" w:rsidP="00BA40DE"/>
        </w:tc>
      </w:tr>
      <w:tr w:rsidR="001748E5" w:rsidRPr="00BA40DE" w:rsidTr="00BA40DE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Default="001748E5" w:rsidP="00BA40DE"/>
        </w:tc>
      </w:tr>
      <w:tr w:rsidR="001748E5" w:rsidRPr="004D3260" w:rsidTr="001748E5">
        <w:trPr>
          <w:trHeight w:val="340"/>
        </w:trPr>
        <w:tc>
          <w:tcPr>
            <w:tcW w:w="7466" w:type="dxa"/>
            <w:gridSpan w:val="6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b/>
                <w:color w:val="FF0000"/>
                <w:lang w:val="ru-RU"/>
              </w:rPr>
            </w:pPr>
            <w:r w:rsidRPr="001748E5">
              <w:rPr>
                <w:b/>
                <w:color w:val="FF0000"/>
                <w:lang w:val="ru-RU"/>
              </w:rPr>
              <w:t>Срок предоставления документов для оформления визы</w:t>
            </w:r>
          </w:p>
        </w:tc>
        <w:tc>
          <w:tcPr>
            <w:tcW w:w="3733" w:type="dxa"/>
            <w:gridSpan w:val="2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BA40DE" w:rsidTr="001748E5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BA40DE" w:rsidTr="001748E5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r w:rsidRPr="001748E5">
              <w:rPr>
                <w:b/>
              </w:rPr>
              <w:t xml:space="preserve">Б/н </w:t>
            </w:r>
            <w:proofErr w:type="spellStart"/>
            <w:r w:rsidRPr="001748E5">
              <w:rPr>
                <w:b/>
              </w:rPr>
              <w:t>оплата</w:t>
            </w:r>
            <w:proofErr w:type="spellEnd"/>
            <w:r w:rsidRPr="001748E5">
              <w:rPr>
                <w:b/>
              </w:rPr>
              <w:t xml:space="preserve"> </w:t>
            </w:r>
            <w:proofErr w:type="spellStart"/>
            <w:r w:rsidRPr="001748E5">
              <w:rPr>
                <w:b/>
              </w:rPr>
              <w:t>поступила</w:t>
            </w:r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FFFFF" w:themeFill="background1"/>
          </w:tcPr>
          <w:p w:rsidR="001748E5" w:rsidRPr="008843D9" w:rsidRDefault="001748E5" w:rsidP="008227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8E5">
              <w:rPr>
                <w:b/>
                <w:sz w:val="22"/>
                <w:szCs w:val="22"/>
              </w:rPr>
              <w:t>Наличная</w:t>
            </w:r>
            <w:proofErr w:type="spellEnd"/>
            <w:r w:rsidRPr="001748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48E5">
              <w:rPr>
                <w:b/>
                <w:sz w:val="22"/>
                <w:szCs w:val="22"/>
              </w:rPr>
              <w:t>оплата</w:t>
            </w:r>
            <w:proofErr w:type="spellEnd"/>
            <w:r w:rsidRPr="001748E5">
              <w:rPr>
                <w:b/>
                <w:sz w:val="22"/>
                <w:szCs w:val="22"/>
              </w:rPr>
              <w:t>:</w:t>
            </w: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6B6368" w:rsidRDefault="001748E5" w:rsidP="00FB5AD7">
            <w:r w:rsidRPr="006B6368">
              <w:t xml:space="preserve">  </w:t>
            </w:r>
            <w:proofErr w:type="spellStart"/>
            <w:r w:rsidRPr="006B6368">
              <w:t>Аванс</w:t>
            </w:r>
            <w:proofErr w:type="spellEnd"/>
            <w:r w:rsidRPr="006B6368"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6B6368" w:rsidRDefault="001748E5" w:rsidP="00FB5AD7">
            <w:r w:rsidRPr="006B6368">
              <w:t xml:space="preserve">  </w:t>
            </w:r>
            <w:proofErr w:type="spellStart"/>
            <w:r w:rsidRPr="006B6368">
              <w:t>Аванс</w:t>
            </w:r>
            <w:proofErr w:type="spellEnd"/>
            <w:r w:rsidRPr="006B6368"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bookmarkStart w:id="0" w:name="OLE_LINK58"/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  <w:bookmarkEnd w:id="0"/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6B6368" w:rsidRDefault="001748E5" w:rsidP="00FB5AD7">
            <w:r w:rsidRPr="006B6368">
              <w:t xml:space="preserve"> </w:t>
            </w:r>
            <w:proofErr w:type="spellStart"/>
            <w:r w:rsidRPr="006B6368">
              <w:t>Расчет</w:t>
            </w:r>
            <w:proofErr w:type="spellEnd"/>
            <w:r w:rsidRPr="006B6368"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</w:p>
        </w:tc>
      </w:tr>
      <w:tr w:rsidR="00C40CB0" w:rsidRPr="00AE6FA5" w:rsidTr="00C40CB0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C40CB0" w:rsidRPr="006B6368" w:rsidRDefault="00C40CB0" w:rsidP="00C40CB0">
            <w:pPr>
              <w:jc w:val="center"/>
              <w:rPr>
                <w:b/>
              </w:rPr>
            </w:pPr>
            <w:proofErr w:type="spellStart"/>
            <w:r w:rsidRPr="00C40CB0">
              <w:rPr>
                <w:b/>
              </w:rPr>
              <w:t>Принятые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на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оформление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документы</w:t>
            </w:r>
            <w:proofErr w:type="spellEnd"/>
            <w:r w:rsidRPr="00C40CB0">
              <w:rPr>
                <w:b/>
              </w:rPr>
              <w:t>:</w:t>
            </w:r>
          </w:p>
        </w:tc>
      </w:tr>
      <w:tr w:rsidR="00C40CB0" w:rsidRPr="004D3260" w:rsidTr="00C40CB0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C40CB0" w:rsidRPr="00C40CB0" w:rsidRDefault="00C40CB0" w:rsidP="00C40CB0">
            <w:pPr>
              <w:rPr>
                <w:lang w:val="ru-RU"/>
              </w:rPr>
            </w:pPr>
            <w:r w:rsidRPr="00C40CB0">
              <w:rPr>
                <w:lang w:val="ru-RU"/>
              </w:rPr>
              <w:t>Паспор</w:t>
            </w:r>
            <w:proofErr w:type="gramStart"/>
            <w:r w:rsidRPr="00C40CB0">
              <w:rPr>
                <w:lang w:val="ru-RU"/>
              </w:rPr>
              <w:t>т(</w:t>
            </w:r>
            <w:proofErr w:type="gramEnd"/>
            <w:r w:rsidRPr="00C40CB0">
              <w:rPr>
                <w:lang w:val="ru-RU"/>
              </w:rPr>
              <w:t>а) (_1_шт.)/ фотографии (_2__шт.)</w:t>
            </w: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Pr="00B06FEB" w:rsidRDefault="001748E5" w:rsidP="00FB5AD7">
            <w:proofErr w:type="spellStart"/>
            <w:r w:rsidRPr="00B06FEB">
              <w:t>Менеджер</w:t>
            </w:r>
            <w:proofErr w:type="spellEnd"/>
            <w:r w:rsidRPr="00B06FEB">
              <w:t xml:space="preserve"> ООО «</w:t>
            </w:r>
            <w:proofErr w:type="spellStart"/>
            <w:r w:rsidRPr="00B06FEB">
              <w:t>Континент</w:t>
            </w:r>
            <w:proofErr w:type="spellEnd"/>
            <w:r w:rsidRPr="00B06FEB">
              <w:t xml:space="preserve"> </w:t>
            </w:r>
            <w:proofErr w:type="spellStart"/>
            <w:r w:rsidRPr="00B06FEB">
              <w:t>тур</w:t>
            </w:r>
            <w:proofErr w:type="spellEnd"/>
            <w:r w:rsidRPr="00B06FEB">
              <w:t>»</w:t>
            </w:r>
          </w:p>
        </w:tc>
        <w:tc>
          <w:tcPr>
            <w:tcW w:w="4717" w:type="dxa"/>
            <w:gridSpan w:val="6"/>
            <w:shd w:val="clear" w:color="auto" w:fill="FABF8F" w:themeFill="accent6" w:themeFillTint="99"/>
          </w:tcPr>
          <w:p w:rsidR="001748E5" w:rsidRPr="00CC627B" w:rsidRDefault="001748E5" w:rsidP="00FB5AD7">
            <w:pPr>
              <w:rPr>
                <w:b/>
              </w:rPr>
            </w:pPr>
          </w:p>
        </w:tc>
        <w:tc>
          <w:tcPr>
            <w:tcW w:w="2749" w:type="dxa"/>
            <w:shd w:val="clear" w:color="auto" w:fill="FABF8F" w:themeFill="accent6" w:themeFillTint="99"/>
          </w:tcPr>
          <w:p w:rsidR="001748E5" w:rsidRPr="00EB170A" w:rsidRDefault="001748E5" w:rsidP="00FB5AD7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</w:tbl>
    <w:p w:rsidR="008D13A1" w:rsidRDefault="008D13A1" w:rsidP="008D13A1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М.</w:t>
      </w:r>
      <w:proofErr w:type="gramStart"/>
      <w:r>
        <w:rPr>
          <w:sz w:val="22"/>
          <w:szCs w:val="22"/>
          <w:lang w:val="ru-RU"/>
        </w:rPr>
        <w:t>П</w:t>
      </w:r>
      <w:proofErr w:type="gramEnd"/>
    </w:p>
    <w:p w:rsidR="008843D9" w:rsidRPr="008843D9" w:rsidRDefault="008843D9" w:rsidP="0088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8843D9">
        <w:rPr>
          <w:rFonts w:ascii="Times New Roman" w:hAnsi="Times New Roman"/>
          <w:b/>
          <w:szCs w:val="24"/>
          <w:lang w:val="ru-RU"/>
        </w:rPr>
        <w:t>Особые условия: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bookmarkStart w:id="1" w:name="OLE_LINK381"/>
      <w:bookmarkStart w:id="2" w:name="OLE_LINK382"/>
      <w:bookmarkStart w:id="3" w:name="OLE_LINK383"/>
      <w:bookmarkStart w:id="4" w:name="OLE_LINK384"/>
      <w:r w:rsidRPr="008843D9">
        <w:rPr>
          <w:rFonts w:ascii="Times New Roman" w:hAnsi="Times New Roman"/>
          <w:szCs w:val="24"/>
          <w:lang w:val="ru-RU"/>
        </w:rPr>
        <w:t xml:space="preserve">в ряде случаев стоимость </w:t>
      </w:r>
      <w:r w:rsidR="0073578F">
        <w:rPr>
          <w:rFonts w:ascii="Times New Roman" w:hAnsi="Times New Roman"/>
          <w:szCs w:val="24"/>
          <w:lang w:val="ru-RU"/>
        </w:rPr>
        <w:t>визовых сборов</w:t>
      </w:r>
      <w:r w:rsidRPr="008843D9">
        <w:rPr>
          <w:rFonts w:ascii="Times New Roman" w:hAnsi="Times New Roman"/>
          <w:szCs w:val="24"/>
          <w:lang w:val="ru-RU"/>
        </w:rPr>
        <w:t xml:space="preserve">, указанных в Листе бронирования, может носить предварительный характер в связи с возможным увеличением стоимости </w:t>
      </w:r>
      <w:r w:rsidR="0073578F">
        <w:rPr>
          <w:rFonts w:ascii="Times New Roman" w:hAnsi="Times New Roman"/>
          <w:szCs w:val="24"/>
          <w:lang w:val="ru-RU"/>
        </w:rPr>
        <w:t>консульских сборов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r w:rsidR="003613BC">
        <w:rPr>
          <w:rFonts w:ascii="Times New Roman" w:hAnsi="Times New Roman"/>
          <w:szCs w:val="24"/>
          <w:lang w:val="ru-RU"/>
        </w:rPr>
        <w:t>по решению консульских служб, что имеет значение для документов еще не поданных</w:t>
      </w:r>
      <w:r w:rsidR="0073578F">
        <w:rPr>
          <w:rFonts w:ascii="Times New Roman" w:hAnsi="Times New Roman"/>
          <w:szCs w:val="24"/>
          <w:lang w:val="ru-RU"/>
        </w:rPr>
        <w:t xml:space="preserve"> в консульство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r w:rsidR="003613BC">
        <w:rPr>
          <w:rFonts w:ascii="Times New Roman" w:hAnsi="Times New Roman"/>
          <w:szCs w:val="24"/>
          <w:lang w:val="ru-RU"/>
        </w:rPr>
        <w:t xml:space="preserve"> на момент принятие такого решения.</w:t>
      </w:r>
      <w:bookmarkEnd w:id="1"/>
      <w:bookmarkEnd w:id="2"/>
      <w:bookmarkEnd w:id="3"/>
      <w:bookmarkEnd w:id="4"/>
    </w:p>
    <w:p w:rsidR="00570CE3" w:rsidRPr="003A432B" w:rsidRDefault="00570CE3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D3260" w:rsidRDefault="004D3260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D20AB" w:rsidRPr="003A432B" w:rsidRDefault="00A400A7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lastRenderedPageBreak/>
        <w:t>Д</w:t>
      </w:r>
      <w:r w:rsidR="003613BC" w:rsidRPr="003A432B">
        <w:rPr>
          <w:rFonts w:ascii="Times New Roman" w:hAnsi="Times New Roman"/>
          <w:sz w:val="22"/>
          <w:szCs w:val="22"/>
          <w:lang w:val="ru-RU"/>
        </w:rPr>
        <w:t>ОГОВОР ОКАЗАНИЯ УСЛУГИ ПО ОФОРМЛЕНИЮ ВИЗ</w:t>
      </w:r>
      <w:r w:rsidR="00C5178E" w:rsidRPr="003A432B">
        <w:rPr>
          <w:rFonts w:ascii="Times New Roman" w:hAnsi="Times New Roman"/>
          <w:sz w:val="22"/>
          <w:szCs w:val="22"/>
          <w:lang w:val="ru-RU"/>
        </w:rPr>
        <w:t xml:space="preserve"> НЕКОМИССИОННЫЙ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№</w:t>
      </w:r>
    </w:p>
    <w:p w:rsidR="008D20AB" w:rsidRPr="003A432B" w:rsidRDefault="00E57493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г. Москва</w:t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="00570CE3" w:rsidRPr="003A432B">
        <w:rPr>
          <w:rFonts w:ascii="Times New Roman" w:hAnsi="Times New Roman"/>
          <w:sz w:val="22"/>
          <w:szCs w:val="22"/>
          <w:lang w:val="ru-RU"/>
        </w:rPr>
        <w:t xml:space="preserve">                                  </w:t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="00CC15E5" w:rsidRPr="003A432B">
        <w:rPr>
          <w:rFonts w:ascii="Times New Roman" w:hAnsi="Times New Roman"/>
          <w:sz w:val="22"/>
          <w:szCs w:val="22"/>
          <w:lang w:val="ru-RU"/>
        </w:rPr>
        <w:t xml:space="preserve">от </w:t>
      </w:r>
      <w:bookmarkStart w:id="5" w:name="OLE_LINK392"/>
      <w:bookmarkStart w:id="6" w:name="OLE_LINK393"/>
      <w:r w:rsidR="00EA581A" w:rsidRPr="003A432B">
        <w:rPr>
          <w:rFonts w:ascii="Times New Roman" w:hAnsi="Times New Roman"/>
          <w:sz w:val="22"/>
          <w:szCs w:val="22"/>
          <w:lang w:val="ru-RU"/>
        </w:rPr>
        <w:t>«___»</w:t>
      </w:r>
      <w:r w:rsidR="00CC15E5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   </w:t>
      </w:r>
      <w:r w:rsidR="00EA581A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_______________ </w:t>
      </w:r>
      <w:r w:rsidR="00CC15E5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>201</w:t>
      </w:r>
      <w:r w:rsidR="00EA581A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>_</w:t>
      </w:r>
      <w:r w:rsidR="00CC15E5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>г</w:t>
      </w:r>
      <w:r w:rsidR="00CC15E5" w:rsidRPr="003A432B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r w:rsidR="00CC15E5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bookmarkEnd w:id="5"/>
      <w:bookmarkEnd w:id="6"/>
    </w:p>
    <w:p w:rsidR="00CC15E5" w:rsidRPr="003A432B" w:rsidRDefault="00CC15E5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A400A7" w:rsidRPr="003A432B" w:rsidRDefault="00B5107D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Общество с ограниченной ответственностью </w:t>
      </w:r>
      <w:r w:rsidRPr="003A432B">
        <w:rPr>
          <w:b/>
          <w:sz w:val="22"/>
          <w:szCs w:val="22"/>
          <w:lang w:val="ru-RU"/>
        </w:rPr>
        <w:t>“Континент тур”</w:t>
      </w:r>
      <w:r w:rsidRPr="003A432B">
        <w:rPr>
          <w:sz w:val="22"/>
          <w:szCs w:val="22"/>
          <w:lang w:val="ru-RU"/>
        </w:rPr>
        <w:t xml:space="preserve">, именуемое в дальнейшем </w:t>
      </w:r>
      <w:r w:rsidRPr="003A432B">
        <w:rPr>
          <w:b/>
          <w:sz w:val="22"/>
          <w:szCs w:val="22"/>
          <w:lang w:val="ru-RU"/>
        </w:rPr>
        <w:t>«Исполнитель»</w:t>
      </w:r>
      <w:r w:rsidRPr="003A432B">
        <w:rPr>
          <w:sz w:val="22"/>
          <w:szCs w:val="22"/>
          <w:lang w:val="ru-RU"/>
        </w:rPr>
        <w:t xml:space="preserve">  </w:t>
      </w:r>
      <w:r w:rsidR="003613BC" w:rsidRPr="003A432B">
        <w:rPr>
          <w:sz w:val="22"/>
          <w:szCs w:val="22"/>
          <w:lang w:val="ru-RU"/>
        </w:rPr>
        <w:t>(</w:t>
      </w:r>
      <w:r w:rsidR="003613BC" w:rsidRPr="003A432B">
        <w:rPr>
          <w:b/>
          <w:sz w:val="22"/>
          <w:szCs w:val="22"/>
          <w:lang w:val="ru-RU"/>
        </w:rPr>
        <w:t>Реестровый номер в Едином Федеральном реестре туроператоров" РТО 012898, член Ассоциации «Объединение туроператоров в сфере выездного туризма «ТУРПОМОЩЬ»</w:t>
      </w:r>
      <w:r w:rsidR="003613BC" w:rsidRPr="003A432B">
        <w:rPr>
          <w:sz w:val="22"/>
          <w:szCs w:val="22"/>
          <w:lang w:val="ru-RU"/>
        </w:rPr>
        <w:t xml:space="preserve">)  в лице генерального директора </w:t>
      </w:r>
      <w:r w:rsidR="003613BC" w:rsidRPr="003A432B">
        <w:rPr>
          <w:b/>
          <w:sz w:val="22"/>
          <w:szCs w:val="22"/>
          <w:lang w:val="ru-RU"/>
        </w:rPr>
        <w:t xml:space="preserve">Бердиевой </w:t>
      </w:r>
      <w:proofErr w:type="spellStart"/>
      <w:r w:rsidR="003613BC" w:rsidRPr="003A432B">
        <w:rPr>
          <w:b/>
          <w:sz w:val="22"/>
          <w:szCs w:val="22"/>
          <w:lang w:val="ru-RU"/>
        </w:rPr>
        <w:t>Виолетты</w:t>
      </w:r>
      <w:proofErr w:type="spellEnd"/>
      <w:r w:rsidR="003613BC" w:rsidRPr="003A432B">
        <w:rPr>
          <w:b/>
          <w:sz w:val="22"/>
          <w:szCs w:val="22"/>
          <w:lang w:val="ru-RU"/>
        </w:rPr>
        <w:t xml:space="preserve"> Николаевны</w:t>
      </w:r>
      <w:r w:rsidR="003613BC" w:rsidRPr="003A432B">
        <w:rPr>
          <w:sz w:val="22"/>
          <w:szCs w:val="22"/>
          <w:lang w:val="ru-RU"/>
        </w:rPr>
        <w:t>, действующей на основании Устава, с одной стороны, и  О</w:t>
      </w:r>
      <w:proofErr w:type="gramStart"/>
      <w:r w:rsidR="003613BC" w:rsidRPr="003A432B">
        <w:rPr>
          <w:sz w:val="22"/>
          <w:szCs w:val="22"/>
          <w:lang w:val="ru-RU"/>
        </w:rPr>
        <w:t>O</w:t>
      </w:r>
      <w:proofErr w:type="gramEnd"/>
      <w:r w:rsidR="003613BC" w:rsidRPr="003A432B">
        <w:rPr>
          <w:sz w:val="22"/>
          <w:szCs w:val="22"/>
          <w:lang w:val="ru-RU"/>
        </w:rPr>
        <w:t>О «ХХХ» в лице генерального директора ХХХХ Д.В., действующего на основании Устава /доверенности №</w:t>
      </w:r>
      <w:proofErr w:type="spellStart"/>
      <w:r w:rsidR="003613BC" w:rsidRPr="003A432B">
        <w:rPr>
          <w:sz w:val="22"/>
          <w:szCs w:val="22"/>
          <w:lang w:val="ru-RU"/>
        </w:rPr>
        <w:t>___от</w:t>
      </w:r>
      <w:proofErr w:type="spellEnd"/>
      <w:r w:rsidR="003613BC" w:rsidRPr="003A432B">
        <w:rPr>
          <w:sz w:val="22"/>
          <w:szCs w:val="22"/>
          <w:lang w:val="ru-RU"/>
        </w:rPr>
        <w:t xml:space="preserve"> «_»________, именуемый в </w:t>
      </w:r>
      <w:proofErr w:type="gramStart"/>
      <w:r w:rsidR="003613BC" w:rsidRPr="003A432B">
        <w:rPr>
          <w:sz w:val="22"/>
          <w:szCs w:val="22"/>
          <w:lang w:val="ru-RU"/>
        </w:rPr>
        <w:t>дальнейшем</w:t>
      </w:r>
      <w:proofErr w:type="gramEnd"/>
      <w:r w:rsidR="003613BC" w:rsidRPr="003A432B">
        <w:rPr>
          <w:sz w:val="22"/>
          <w:szCs w:val="22"/>
          <w:lang w:val="ru-RU"/>
        </w:rPr>
        <w:t xml:space="preserve"> </w:t>
      </w:r>
      <w:r w:rsidR="003613BC" w:rsidRPr="003A432B">
        <w:rPr>
          <w:b/>
          <w:sz w:val="22"/>
          <w:szCs w:val="22"/>
          <w:lang w:val="ru-RU"/>
        </w:rPr>
        <w:t>«</w:t>
      </w:r>
      <w:bookmarkStart w:id="7" w:name="OLE_LINK445"/>
      <w:r w:rsidR="00A263F8" w:rsidRPr="003A432B">
        <w:rPr>
          <w:b/>
          <w:sz w:val="22"/>
          <w:szCs w:val="22"/>
          <w:lang w:val="ru-RU"/>
        </w:rPr>
        <w:t>Заказчик</w:t>
      </w:r>
      <w:bookmarkEnd w:id="7"/>
      <w:r w:rsidR="003613BC" w:rsidRPr="003A432B">
        <w:rPr>
          <w:b/>
          <w:sz w:val="22"/>
          <w:szCs w:val="22"/>
          <w:lang w:val="ru-RU"/>
        </w:rPr>
        <w:t>»,</w:t>
      </w:r>
      <w:r w:rsidR="003613BC" w:rsidRPr="003A432B">
        <w:rPr>
          <w:sz w:val="22"/>
          <w:szCs w:val="22"/>
          <w:lang w:val="ru-RU"/>
        </w:rPr>
        <w:t xml:space="preserve"> с другой стороны, совместно именуемые "Стороны", заключили настоящий Договор о нижеследующем:</w:t>
      </w:r>
    </w:p>
    <w:p w:rsidR="008D20AB" w:rsidRPr="003A432B" w:rsidRDefault="00E57493" w:rsidP="00BF0FB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П</w:t>
      </w:r>
      <w:r w:rsidR="005E490B" w:rsidRPr="003A432B">
        <w:rPr>
          <w:rFonts w:ascii="Times New Roman" w:hAnsi="Times New Roman"/>
          <w:b/>
          <w:sz w:val="22"/>
          <w:szCs w:val="22"/>
          <w:lang w:val="ru-RU"/>
        </w:rPr>
        <w:t>РЕДМЕТ ДОГОВОРА</w:t>
      </w:r>
    </w:p>
    <w:p w:rsidR="008D20AB" w:rsidRPr="003A432B" w:rsidRDefault="00E57493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1.1. 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В соответствии с условиями Договора Исполнитель обязуется по заказу </w:t>
      </w:r>
      <w:bookmarkStart w:id="8" w:name="OLE_LINK446"/>
      <w:bookmarkStart w:id="9" w:name="OLE_LINK447"/>
      <w:r w:rsidR="00010284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bookmarkEnd w:id="8"/>
      <w:bookmarkEnd w:id="9"/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а оказать услугу по 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содействию в 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>оформлени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768C0" w:rsidRPr="003A432B">
        <w:rPr>
          <w:rFonts w:ascii="Times New Roman" w:hAnsi="Times New Roman"/>
          <w:sz w:val="22"/>
          <w:szCs w:val="22"/>
          <w:lang w:val="ru-RU"/>
        </w:rPr>
        <w:t xml:space="preserve">въездной/транзитной 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>виз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6C6135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5C2915" w:rsidRPr="003A432B">
        <w:rPr>
          <w:rFonts w:ascii="Times New Roman" w:hAnsi="Times New Roman"/>
          <w:sz w:val="22"/>
          <w:szCs w:val="22"/>
          <w:lang w:val="ru-RU"/>
        </w:rPr>
        <w:t>,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>далее по тексту "визы"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 согласно требованиям иностранных консульских слу</w:t>
      </w:r>
      <w:proofErr w:type="gramStart"/>
      <w:r w:rsidR="006C6135" w:rsidRPr="003A432B">
        <w:rPr>
          <w:rFonts w:ascii="Times New Roman" w:hAnsi="Times New Roman"/>
          <w:sz w:val="22"/>
          <w:szCs w:val="22"/>
          <w:lang w:val="ru-RU"/>
        </w:rPr>
        <w:t>жб в РФ</w:t>
      </w:r>
      <w:proofErr w:type="gramEnd"/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осуществления </w:t>
      </w:r>
      <w:r w:rsidRPr="003A432B">
        <w:rPr>
          <w:rFonts w:ascii="Times New Roman" w:hAnsi="Times New Roman"/>
          <w:sz w:val="22"/>
          <w:szCs w:val="22"/>
          <w:lang w:val="ru-RU"/>
        </w:rPr>
        <w:t>туристических и иных поездок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 без участия Исполнителя.</w:t>
      </w:r>
    </w:p>
    <w:p w:rsidR="006C6135" w:rsidRPr="003A432B" w:rsidRDefault="006C6135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1.2. </w:t>
      </w:r>
      <w:bookmarkStart w:id="10" w:name="OLE_LINK379"/>
      <w:bookmarkStart w:id="11" w:name="OLE_LINK380"/>
      <w:r w:rsidR="00A263F8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 </w:t>
      </w:r>
      <w:bookmarkEnd w:id="10"/>
      <w:bookmarkEnd w:id="11"/>
      <w:r w:rsidRPr="003A432B">
        <w:rPr>
          <w:sz w:val="22"/>
          <w:szCs w:val="22"/>
          <w:lang w:val="ru-RU"/>
        </w:rPr>
        <w:t>обязуется передать Исполнителю финансовые средства, необходимые для совершения сделок по п.1.1, в установленные настоящим Договором сроки.</w:t>
      </w:r>
    </w:p>
    <w:p w:rsidR="00B443B3" w:rsidRPr="003A432B" w:rsidRDefault="006C6135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1.3. </w:t>
      </w:r>
      <w:r w:rsidR="00A263F8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 </w:t>
      </w:r>
      <w:r w:rsidR="00F71D7C" w:rsidRPr="003A432B">
        <w:rPr>
          <w:sz w:val="22"/>
          <w:szCs w:val="22"/>
          <w:lang w:val="ru-RU"/>
        </w:rPr>
        <w:t xml:space="preserve">и Исполнитель </w:t>
      </w:r>
      <w:r w:rsidRPr="003A432B">
        <w:rPr>
          <w:sz w:val="22"/>
          <w:szCs w:val="22"/>
          <w:lang w:val="ru-RU"/>
        </w:rPr>
        <w:t xml:space="preserve">составляют </w:t>
      </w:r>
      <w:r w:rsidR="00B5107D" w:rsidRPr="003A432B">
        <w:rPr>
          <w:sz w:val="22"/>
          <w:szCs w:val="22"/>
          <w:lang w:val="ru-RU"/>
        </w:rPr>
        <w:t>Л</w:t>
      </w:r>
      <w:r w:rsidRPr="003A432B">
        <w:rPr>
          <w:sz w:val="22"/>
          <w:szCs w:val="22"/>
          <w:lang w:val="ru-RU"/>
        </w:rPr>
        <w:t xml:space="preserve">ист бронирования,  который служит основой для расчета цены </w:t>
      </w:r>
      <w:r w:rsidR="00A263F8" w:rsidRPr="003A432B">
        <w:rPr>
          <w:sz w:val="22"/>
          <w:szCs w:val="22"/>
          <w:lang w:val="ru-RU"/>
        </w:rPr>
        <w:t>услуги</w:t>
      </w:r>
      <w:r w:rsidRPr="003A432B">
        <w:rPr>
          <w:sz w:val="22"/>
          <w:szCs w:val="22"/>
          <w:lang w:val="ru-RU"/>
        </w:rPr>
        <w:t>. Лист бронирования составляется по форме, указанной в Приложении №1 к настоящему Договору.</w:t>
      </w:r>
      <w:r w:rsidR="00B443B3" w:rsidRPr="003A432B">
        <w:rPr>
          <w:sz w:val="22"/>
          <w:szCs w:val="22"/>
          <w:lang w:val="ru-RU"/>
        </w:rPr>
        <w:t xml:space="preserve"> </w:t>
      </w:r>
      <w:r w:rsidR="00A263F8" w:rsidRPr="003A432B">
        <w:rPr>
          <w:sz w:val="22"/>
          <w:szCs w:val="22"/>
          <w:lang w:val="ru-RU"/>
        </w:rPr>
        <w:t>Заказчик</w:t>
      </w:r>
      <w:r w:rsidR="00B443B3" w:rsidRPr="003A432B">
        <w:rPr>
          <w:sz w:val="22"/>
          <w:szCs w:val="22"/>
          <w:lang w:val="ru-RU"/>
        </w:rPr>
        <w:t xml:space="preserve"> и Исполнитель признают юридическую силу передачи Листа бронирования посредством электронной</w:t>
      </w:r>
      <w:r w:rsidR="00A263F8" w:rsidRPr="003A432B">
        <w:rPr>
          <w:sz w:val="22"/>
          <w:szCs w:val="22"/>
          <w:lang w:val="ru-RU"/>
        </w:rPr>
        <w:t xml:space="preserve"> почты: </w:t>
      </w:r>
      <w:r w:rsidR="00B443B3" w:rsidRPr="003A432B">
        <w:rPr>
          <w:sz w:val="22"/>
          <w:szCs w:val="22"/>
          <w:lang w:val="ru-RU"/>
        </w:rPr>
        <w:t xml:space="preserve"> </w:t>
      </w:r>
      <w:hyperlink r:id="rId9" w:history="1">
        <w:r w:rsidR="003613BC" w:rsidRPr="003A432B">
          <w:rPr>
            <w:rStyle w:val="af"/>
            <w:sz w:val="22"/>
            <w:szCs w:val="22"/>
          </w:rPr>
          <w:t>bron</w:t>
        </w:r>
        <w:r w:rsidR="003613BC" w:rsidRPr="003A432B">
          <w:rPr>
            <w:rStyle w:val="af"/>
            <w:sz w:val="22"/>
            <w:szCs w:val="22"/>
            <w:lang w:val="ru-RU"/>
          </w:rPr>
          <w:t>_</w:t>
        </w:r>
        <w:r w:rsidR="003613BC" w:rsidRPr="003A432B">
          <w:rPr>
            <w:rStyle w:val="af"/>
            <w:sz w:val="22"/>
            <w:szCs w:val="22"/>
          </w:rPr>
          <w:t>continent</w:t>
        </w:r>
        <w:r w:rsidR="003613BC" w:rsidRPr="003A432B">
          <w:rPr>
            <w:rStyle w:val="af"/>
            <w:sz w:val="22"/>
            <w:szCs w:val="22"/>
            <w:lang w:val="ru-RU"/>
          </w:rPr>
          <w:t>@</w:t>
        </w:r>
        <w:r w:rsidR="003613BC" w:rsidRPr="003A432B">
          <w:rPr>
            <w:rStyle w:val="af"/>
            <w:sz w:val="22"/>
            <w:szCs w:val="22"/>
          </w:rPr>
          <w:t>mail</w:t>
        </w:r>
        <w:r w:rsidR="003613BC" w:rsidRPr="003A432B">
          <w:rPr>
            <w:rStyle w:val="af"/>
            <w:sz w:val="22"/>
            <w:szCs w:val="22"/>
            <w:lang w:val="ru-RU"/>
          </w:rPr>
          <w:t>.</w:t>
        </w:r>
        <w:proofErr w:type="spellStart"/>
        <w:r w:rsidR="003613BC" w:rsidRPr="003A432B">
          <w:rPr>
            <w:rStyle w:val="af"/>
            <w:sz w:val="22"/>
            <w:szCs w:val="22"/>
          </w:rPr>
          <w:t>ru</w:t>
        </w:r>
        <w:proofErr w:type="spellEnd"/>
      </w:hyperlink>
    </w:p>
    <w:p w:rsidR="00161A7C" w:rsidRPr="003A432B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E57493" w:rsidRPr="003A432B">
        <w:rPr>
          <w:rFonts w:ascii="Times New Roman" w:hAnsi="Times New Roman"/>
          <w:b/>
          <w:sz w:val="22"/>
          <w:szCs w:val="22"/>
          <w:lang w:val="ru-RU"/>
        </w:rPr>
        <w:t>П</w:t>
      </w:r>
      <w:r w:rsidRPr="003A432B">
        <w:rPr>
          <w:rFonts w:ascii="Times New Roman" w:hAnsi="Times New Roman"/>
          <w:b/>
          <w:sz w:val="22"/>
          <w:szCs w:val="22"/>
          <w:lang w:val="ru-RU"/>
        </w:rPr>
        <w:t>РАВА И ОБЯЗАНОСТИ СТОРОН</w:t>
      </w:r>
    </w:p>
    <w:p w:rsidR="00161A7C" w:rsidRPr="003A432B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2.1. </w:t>
      </w:r>
      <w:r w:rsidR="00A263F8"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>Заказчик</w:t>
      </w:r>
      <w:r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обязуется</w:t>
      </w:r>
      <w:r w:rsidRPr="003A432B">
        <w:rPr>
          <w:rFonts w:ascii="Times New Roman" w:hAnsi="Times New Roman"/>
          <w:i/>
          <w:sz w:val="22"/>
          <w:szCs w:val="22"/>
          <w:lang w:val="ru-RU"/>
        </w:rPr>
        <w:t>:</w:t>
      </w:r>
    </w:p>
    <w:p w:rsidR="00161A7C" w:rsidRPr="003A432B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2.</w:t>
      </w:r>
      <w:r w:rsidR="00822757" w:rsidRPr="003A432B">
        <w:rPr>
          <w:rFonts w:ascii="Times New Roman" w:hAnsi="Times New Roman"/>
          <w:sz w:val="22"/>
          <w:szCs w:val="22"/>
          <w:lang w:val="ru-RU"/>
        </w:rPr>
        <w:t>1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.1. Уплатить 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Исполнителю </w:t>
      </w:r>
      <w:r w:rsidRPr="003A432B">
        <w:rPr>
          <w:rFonts w:ascii="Times New Roman" w:hAnsi="Times New Roman"/>
          <w:sz w:val="22"/>
          <w:szCs w:val="22"/>
          <w:lang w:val="ru-RU"/>
        </w:rPr>
        <w:t>суммы, указанные в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>Л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>исте бронирования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настоящего </w:t>
      </w:r>
      <w:r w:rsidR="00F768C0" w:rsidRPr="003A432B">
        <w:rPr>
          <w:rFonts w:ascii="Times New Roman" w:hAnsi="Times New Roman"/>
          <w:sz w:val="22"/>
          <w:szCs w:val="22"/>
          <w:lang w:val="ru-RU"/>
        </w:rPr>
        <w:t>Д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оговора в установленном </w:t>
      </w:r>
      <w:r w:rsidR="003613BC" w:rsidRPr="003A432B">
        <w:rPr>
          <w:rFonts w:ascii="Times New Roman" w:hAnsi="Times New Roman"/>
          <w:sz w:val="22"/>
          <w:szCs w:val="22"/>
          <w:lang w:val="ru-RU"/>
        </w:rPr>
        <w:t>Д</w:t>
      </w:r>
      <w:r w:rsidRPr="003A432B">
        <w:rPr>
          <w:rFonts w:ascii="Times New Roman" w:hAnsi="Times New Roman"/>
          <w:sz w:val="22"/>
          <w:szCs w:val="22"/>
          <w:lang w:val="ru-RU"/>
        </w:rPr>
        <w:t>оговором порядке.</w:t>
      </w:r>
    </w:p>
    <w:p w:rsidR="007D781D" w:rsidRPr="003A432B" w:rsidRDefault="00A96AC8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>.</w:t>
      </w:r>
      <w:r w:rsidR="00822757" w:rsidRPr="003A432B">
        <w:rPr>
          <w:rFonts w:ascii="Times New Roman" w:hAnsi="Times New Roman"/>
          <w:sz w:val="22"/>
          <w:szCs w:val="22"/>
          <w:lang w:val="ru-RU"/>
        </w:rPr>
        <w:t>1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.2. </w:t>
      </w:r>
      <w:proofErr w:type="gramStart"/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Предоставить </w:t>
      </w:r>
      <w:r w:rsidRPr="003A432B">
        <w:rPr>
          <w:rFonts w:ascii="Times New Roman" w:hAnsi="Times New Roman"/>
          <w:sz w:val="22"/>
          <w:szCs w:val="22"/>
          <w:lang w:val="ru-RU"/>
        </w:rPr>
        <w:t>Исполнителю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 документы</w:t>
      </w:r>
      <w:proofErr w:type="gramEnd"/>
      <w:r w:rsidR="00161A7C" w:rsidRPr="003A432B">
        <w:rPr>
          <w:rFonts w:ascii="Times New Roman" w:hAnsi="Times New Roman"/>
          <w:sz w:val="22"/>
          <w:szCs w:val="22"/>
          <w:lang w:val="ru-RU"/>
        </w:rPr>
        <w:t>, необходимые для получения визы</w:t>
      </w:r>
      <w:r w:rsidR="007D781D" w:rsidRPr="003A432B">
        <w:rPr>
          <w:rFonts w:ascii="Times New Roman" w:hAnsi="Times New Roman"/>
          <w:sz w:val="22"/>
          <w:szCs w:val="22"/>
          <w:lang w:val="ru-RU"/>
        </w:rPr>
        <w:t xml:space="preserve"> в соответствии с перечнем документов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 xml:space="preserve"> в строго установленном порядке</w:t>
      </w:r>
      <w:r w:rsidR="007D781D" w:rsidRPr="003A432B">
        <w:rPr>
          <w:rFonts w:ascii="Times New Roman" w:hAnsi="Times New Roman"/>
          <w:sz w:val="22"/>
          <w:szCs w:val="22"/>
          <w:lang w:val="ru-RU"/>
        </w:rPr>
        <w:t>, указанным консульством страны следования, располагающимся в РФ.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2.</w:t>
      </w:r>
      <w:r w:rsidR="00822757" w:rsidRPr="003A432B">
        <w:rPr>
          <w:sz w:val="22"/>
          <w:szCs w:val="22"/>
          <w:lang w:val="ru-RU"/>
        </w:rPr>
        <w:t>1</w:t>
      </w:r>
      <w:r w:rsidRPr="003A432B">
        <w:rPr>
          <w:sz w:val="22"/>
          <w:szCs w:val="22"/>
          <w:lang w:val="ru-RU"/>
        </w:rPr>
        <w:t>.3</w:t>
      </w:r>
      <w:r w:rsidR="00B5107D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 xml:space="preserve">  Письменно довести до сведения </w:t>
      </w:r>
      <w:r w:rsidR="007D781D" w:rsidRPr="003A432B">
        <w:rPr>
          <w:sz w:val="22"/>
          <w:szCs w:val="22"/>
          <w:lang w:val="ru-RU"/>
        </w:rPr>
        <w:t>Исполнителя</w:t>
      </w:r>
      <w:r w:rsidRPr="003A432B">
        <w:rPr>
          <w:sz w:val="22"/>
          <w:szCs w:val="22"/>
          <w:lang w:val="ru-RU"/>
        </w:rPr>
        <w:t xml:space="preserve"> информацию об обстоятельствах, возможно препятствующих в оформлении визы, к которым, в том числе, но не только, относятся: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-</w:t>
      </w:r>
      <w:r w:rsidR="009D30EC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>имевшие место в прошлом конфликтные ситуации с государственными органами</w:t>
      </w:r>
      <w:r w:rsidR="003110C5" w:rsidRPr="003A432B">
        <w:rPr>
          <w:sz w:val="22"/>
          <w:szCs w:val="22"/>
          <w:lang w:val="ru-RU"/>
        </w:rPr>
        <w:t xml:space="preserve"> страны следования</w:t>
      </w:r>
      <w:r w:rsidRPr="003A432B">
        <w:rPr>
          <w:sz w:val="22"/>
          <w:szCs w:val="22"/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-</w:t>
      </w:r>
      <w:r w:rsidR="009D30EC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>ограничения на право выезда из РФ, наложенные компетентными органами</w:t>
      </w:r>
      <w:r w:rsidR="003110C5" w:rsidRPr="003A432B">
        <w:rPr>
          <w:sz w:val="22"/>
          <w:szCs w:val="22"/>
          <w:lang w:val="ru-RU"/>
        </w:rPr>
        <w:t xml:space="preserve"> РФ</w:t>
      </w:r>
      <w:r w:rsidRPr="003A432B">
        <w:rPr>
          <w:sz w:val="22"/>
          <w:szCs w:val="22"/>
          <w:lang w:val="ru-RU"/>
        </w:rPr>
        <w:t>;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-</w:t>
      </w:r>
      <w:r w:rsidR="000816E5" w:rsidRPr="003A432B">
        <w:rPr>
          <w:sz w:val="22"/>
          <w:szCs w:val="22"/>
          <w:lang w:val="ru-RU"/>
        </w:rPr>
        <w:t xml:space="preserve"> при </w:t>
      </w:r>
      <w:r w:rsidRPr="003A432B">
        <w:rPr>
          <w:sz w:val="22"/>
          <w:szCs w:val="22"/>
          <w:lang w:val="ru-RU"/>
        </w:rPr>
        <w:t>иностранно</w:t>
      </w:r>
      <w:r w:rsidR="000816E5" w:rsidRPr="003A432B">
        <w:rPr>
          <w:sz w:val="22"/>
          <w:szCs w:val="22"/>
          <w:lang w:val="ru-RU"/>
        </w:rPr>
        <w:t>м</w:t>
      </w:r>
      <w:r w:rsidRPr="003A432B">
        <w:rPr>
          <w:sz w:val="22"/>
          <w:szCs w:val="22"/>
          <w:lang w:val="ru-RU"/>
        </w:rPr>
        <w:t xml:space="preserve"> гражданств</w:t>
      </w:r>
      <w:r w:rsidR="000816E5" w:rsidRPr="003A432B">
        <w:rPr>
          <w:sz w:val="22"/>
          <w:szCs w:val="22"/>
          <w:lang w:val="ru-RU"/>
        </w:rPr>
        <w:t>е</w:t>
      </w:r>
      <w:r w:rsidR="003110C5" w:rsidRPr="003A432B">
        <w:rPr>
          <w:sz w:val="22"/>
          <w:szCs w:val="22"/>
          <w:lang w:val="ru-RU"/>
        </w:rPr>
        <w:t xml:space="preserve"> </w:t>
      </w:r>
      <w:r w:rsidR="00A263F8" w:rsidRPr="003A432B">
        <w:rPr>
          <w:sz w:val="22"/>
          <w:szCs w:val="22"/>
          <w:lang w:val="ru-RU"/>
        </w:rPr>
        <w:t xml:space="preserve">клиента </w:t>
      </w:r>
      <w:r w:rsidR="003110C5" w:rsidRPr="003A432B">
        <w:rPr>
          <w:sz w:val="22"/>
          <w:szCs w:val="22"/>
          <w:lang w:val="ru-RU"/>
        </w:rPr>
        <w:t xml:space="preserve">Заказчика или группы лиц, представляемых </w:t>
      </w:r>
      <w:r w:rsidR="00A263F8" w:rsidRPr="003A432B">
        <w:rPr>
          <w:sz w:val="22"/>
          <w:szCs w:val="22"/>
          <w:lang w:val="ru-RU"/>
        </w:rPr>
        <w:t xml:space="preserve">клиентом </w:t>
      </w:r>
      <w:r w:rsidR="003110C5" w:rsidRPr="003A432B">
        <w:rPr>
          <w:sz w:val="22"/>
          <w:szCs w:val="22"/>
          <w:lang w:val="ru-RU"/>
        </w:rPr>
        <w:t>Заказчик</w:t>
      </w:r>
      <w:r w:rsidR="00A263F8" w:rsidRPr="003A432B">
        <w:rPr>
          <w:sz w:val="22"/>
          <w:szCs w:val="22"/>
          <w:lang w:val="ru-RU"/>
        </w:rPr>
        <w:t>а</w:t>
      </w:r>
      <w:r w:rsidR="003110C5" w:rsidRPr="003A432B">
        <w:rPr>
          <w:sz w:val="22"/>
          <w:szCs w:val="22"/>
          <w:lang w:val="ru-RU"/>
        </w:rPr>
        <w:t xml:space="preserve"> на </w:t>
      </w:r>
      <w:r w:rsidR="000816E5" w:rsidRPr="003A432B">
        <w:rPr>
          <w:sz w:val="22"/>
          <w:szCs w:val="22"/>
          <w:lang w:val="ru-RU"/>
        </w:rPr>
        <w:t xml:space="preserve">услугу по оформлению </w:t>
      </w:r>
      <w:r w:rsidR="003110C5" w:rsidRPr="003A432B">
        <w:rPr>
          <w:sz w:val="22"/>
          <w:szCs w:val="22"/>
          <w:lang w:val="ru-RU"/>
        </w:rPr>
        <w:t>виз</w:t>
      </w:r>
      <w:r w:rsidR="000816E5" w:rsidRPr="003A432B">
        <w:rPr>
          <w:sz w:val="22"/>
          <w:szCs w:val="22"/>
          <w:lang w:val="ru-RU"/>
        </w:rPr>
        <w:t>ы:</w:t>
      </w:r>
      <w:r w:rsidRPr="003A432B">
        <w:rPr>
          <w:sz w:val="22"/>
          <w:szCs w:val="22"/>
          <w:lang w:val="ru-RU"/>
        </w:rPr>
        <w:t xml:space="preserve"> </w:t>
      </w:r>
      <w:r w:rsidR="00655B25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установленный </w:t>
      </w:r>
      <w:r w:rsidR="00B5107D" w:rsidRPr="003A432B">
        <w:rPr>
          <w:sz w:val="22"/>
          <w:szCs w:val="22"/>
          <w:lang w:val="ru-RU"/>
        </w:rPr>
        <w:t xml:space="preserve">отличный от установленного с РФ </w:t>
      </w:r>
      <w:r w:rsidRPr="003A432B">
        <w:rPr>
          <w:sz w:val="22"/>
          <w:szCs w:val="22"/>
          <w:lang w:val="ru-RU"/>
        </w:rPr>
        <w:t xml:space="preserve">визовый режим между страной выезда и страной, гражданином которой является </w:t>
      </w:r>
      <w:bookmarkStart w:id="12" w:name="OLE_LINK72"/>
      <w:r w:rsidR="00A263F8" w:rsidRPr="003A432B">
        <w:rPr>
          <w:sz w:val="22"/>
          <w:szCs w:val="22"/>
          <w:lang w:val="ru-RU"/>
        </w:rPr>
        <w:t xml:space="preserve">клиент </w:t>
      </w:r>
      <w:r w:rsidR="003110C5" w:rsidRPr="003A432B">
        <w:rPr>
          <w:sz w:val="22"/>
          <w:szCs w:val="22"/>
          <w:lang w:val="ru-RU"/>
        </w:rPr>
        <w:t>Заказчик</w:t>
      </w:r>
      <w:r w:rsidR="00A263F8" w:rsidRPr="003A432B">
        <w:rPr>
          <w:sz w:val="22"/>
          <w:szCs w:val="22"/>
          <w:lang w:val="ru-RU"/>
        </w:rPr>
        <w:t>а</w:t>
      </w:r>
      <w:r w:rsidR="003110C5" w:rsidRPr="003A432B">
        <w:rPr>
          <w:sz w:val="22"/>
          <w:szCs w:val="22"/>
          <w:lang w:val="ru-RU"/>
        </w:rPr>
        <w:t xml:space="preserve"> или лица им представляемые</w:t>
      </w:r>
      <w:bookmarkEnd w:id="12"/>
      <w:r w:rsidR="000816E5" w:rsidRPr="003A432B">
        <w:rPr>
          <w:sz w:val="22"/>
          <w:szCs w:val="22"/>
          <w:lang w:val="ru-RU"/>
        </w:rPr>
        <w:t xml:space="preserve">. </w:t>
      </w:r>
      <w:r w:rsidR="00A263F8" w:rsidRPr="003A432B">
        <w:rPr>
          <w:sz w:val="22"/>
          <w:szCs w:val="22"/>
          <w:lang w:val="ru-RU"/>
        </w:rPr>
        <w:t xml:space="preserve">Клиент </w:t>
      </w:r>
      <w:r w:rsidR="000816E5" w:rsidRPr="003A432B">
        <w:rPr>
          <w:sz w:val="22"/>
          <w:szCs w:val="22"/>
          <w:lang w:val="ru-RU"/>
        </w:rPr>
        <w:t>Заказчик</w:t>
      </w:r>
      <w:r w:rsidR="00A263F8" w:rsidRPr="003A432B">
        <w:rPr>
          <w:sz w:val="22"/>
          <w:szCs w:val="22"/>
          <w:lang w:val="ru-RU"/>
        </w:rPr>
        <w:t>а</w:t>
      </w:r>
      <w:r w:rsidR="000816E5" w:rsidRPr="003A432B">
        <w:rPr>
          <w:sz w:val="22"/>
          <w:szCs w:val="22"/>
          <w:lang w:val="ru-RU"/>
        </w:rPr>
        <w:t xml:space="preserve"> или лица им представляемые </w:t>
      </w:r>
      <w:r w:rsidR="00655B25" w:rsidRPr="003A432B">
        <w:rPr>
          <w:sz w:val="22"/>
          <w:szCs w:val="22"/>
          <w:lang w:val="ru-RU"/>
        </w:rPr>
        <w:t>предполагают другой порядок оформления визы, набора документов или возможности обращения за оформлением виз</w:t>
      </w:r>
      <w:r w:rsidR="000816E5" w:rsidRPr="003A432B">
        <w:rPr>
          <w:sz w:val="22"/>
          <w:szCs w:val="22"/>
          <w:lang w:val="ru-RU"/>
        </w:rPr>
        <w:t>/</w:t>
      </w:r>
      <w:proofErr w:type="spellStart"/>
      <w:r w:rsidR="000816E5" w:rsidRPr="003A432B">
        <w:rPr>
          <w:sz w:val="22"/>
          <w:szCs w:val="22"/>
          <w:lang w:val="ru-RU"/>
        </w:rPr>
        <w:t>ы</w:t>
      </w:r>
      <w:proofErr w:type="spellEnd"/>
      <w:r w:rsidR="00655B25" w:rsidRPr="003A432B">
        <w:rPr>
          <w:sz w:val="22"/>
          <w:szCs w:val="22"/>
          <w:lang w:val="ru-RU"/>
        </w:rPr>
        <w:t xml:space="preserve"> </w:t>
      </w:r>
      <w:r w:rsidR="000816E5" w:rsidRPr="003A432B">
        <w:rPr>
          <w:sz w:val="22"/>
          <w:szCs w:val="22"/>
          <w:lang w:val="ru-RU"/>
        </w:rPr>
        <w:t xml:space="preserve">непосредственно </w:t>
      </w:r>
      <w:r w:rsidR="00655B25" w:rsidRPr="003A432B">
        <w:rPr>
          <w:sz w:val="22"/>
          <w:szCs w:val="22"/>
          <w:lang w:val="ru-RU"/>
        </w:rPr>
        <w:t>в консульскую службу страны следования</w:t>
      </w:r>
      <w:r w:rsidR="000816E5" w:rsidRPr="003A432B">
        <w:rPr>
          <w:sz w:val="22"/>
          <w:szCs w:val="22"/>
          <w:lang w:val="ru-RU"/>
        </w:rPr>
        <w:t xml:space="preserve"> минуя обращение в визовые центры</w:t>
      </w:r>
      <w:r w:rsidR="00655B25" w:rsidRPr="003A432B">
        <w:rPr>
          <w:sz w:val="22"/>
          <w:szCs w:val="22"/>
          <w:lang w:val="ru-RU"/>
        </w:rPr>
        <w:t>, располагающ</w:t>
      </w:r>
      <w:r w:rsidR="000816E5" w:rsidRPr="003A432B">
        <w:rPr>
          <w:sz w:val="22"/>
          <w:szCs w:val="22"/>
          <w:lang w:val="ru-RU"/>
        </w:rPr>
        <w:t>ие</w:t>
      </w:r>
      <w:r w:rsidR="00655B25" w:rsidRPr="003A432B">
        <w:rPr>
          <w:sz w:val="22"/>
          <w:szCs w:val="22"/>
          <w:lang w:val="ru-RU"/>
        </w:rPr>
        <w:t>ся в РФ</w:t>
      </w:r>
      <w:r w:rsidR="000816E5" w:rsidRPr="003A432B">
        <w:rPr>
          <w:sz w:val="22"/>
          <w:szCs w:val="22"/>
          <w:lang w:val="ru-RU"/>
        </w:rPr>
        <w:t>.</w:t>
      </w:r>
    </w:p>
    <w:p w:rsidR="007D781D" w:rsidRPr="003A432B" w:rsidRDefault="007D781D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2.</w:t>
      </w:r>
      <w:r w:rsidR="00822757" w:rsidRPr="003A432B">
        <w:rPr>
          <w:sz w:val="22"/>
          <w:szCs w:val="22"/>
          <w:lang w:val="ru-RU"/>
        </w:rPr>
        <w:t>1</w:t>
      </w:r>
      <w:r w:rsidRPr="003A432B">
        <w:rPr>
          <w:sz w:val="22"/>
          <w:szCs w:val="22"/>
          <w:lang w:val="ru-RU"/>
        </w:rPr>
        <w:t xml:space="preserve">.4. В случае запроса консульством страны следования дополнительных документов, своевременно </w:t>
      </w:r>
      <w:proofErr w:type="gramStart"/>
      <w:r w:rsidRPr="003A432B">
        <w:rPr>
          <w:sz w:val="22"/>
          <w:szCs w:val="22"/>
          <w:lang w:val="ru-RU"/>
        </w:rPr>
        <w:t>предоставить Исполнителю запрашиваемые документы</w:t>
      </w:r>
      <w:proofErr w:type="gramEnd"/>
      <w:r w:rsidRPr="003A432B">
        <w:rPr>
          <w:sz w:val="22"/>
          <w:szCs w:val="22"/>
          <w:lang w:val="ru-RU"/>
        </w:rPr>
        <w:t xml:space="preserve"> для их дальнейшей передачи в консульство.</w:t>
      </w:r>
    </w:p>
    <w:p w:rsidR="007D781D" w:rsidRPr="003A432B" w:rsidRDefault="007D781D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2.</w:t>
      </w:r>
      <w:r w:rsidR="00822757" w:rsidRPr="003A432B">
        <w:rPr>
          <w:sz w:val="22"/>
          <w:szCs w:val="22"/>
          <w:lang w:val="ru-RU"/>
        </w:rPr>
        <w:t>1</w:t>
      </w:r>
      <w:r w:rsidRPr="003A432B">
        <w:rPr>
          <w:sz w:val="22"/>
          <w:szCs w:val="22"/>
          <w:lang w:val="ru-RU"/>
        </w:rPr>
        <w:t xml:space="preserve">.5. </w:t>
      </w:r>
      <w:r w:rsidR="005B22A4" w:rsidRPr="003A432B">
        <w:rPr>
          <w:sz w:val="22"/>
          <w:szCs w:val="22"/>
          <w:lang w:val="ru-RU"/>
        </w:rPr>
        <w:t xml:space="preserve">При запросе консульства о </w:t>
      </w:r>
      <w:r w:rsidR="00F82197" w:rsidRPr="003A432B">
        <w:rPr>
          <w:sz w:val="22"/>
          <w:szCs w:val="22"/>
          <w:lang w:val="ru-RU"/>
        </w:rPr>
        <w:t xml:space="preserve">личном </w:t>
      </w:r>
      <w:r w:rsidR="005B22A4" w:rsidRPr="003A432B">
        <w:rPr>
          <w:sz w:val="22"/>
          <w:szCs w:val="22"/>
          <w:lang w:val="ru-RU"/>
        </w:rPr>
        <w:t>собеседовании</w:t>
      </w:r>
      <w:r w:rsidR="00430F87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 </w:t>
      </w:r>
      <w:r w:rsidR="003613BC" w:rsidRPr="003A432B">
        <w:rPr>
          <w:sz w:val="22"/>
          <w:szCs w:val="22"/>
          <w:lang w:val="ru-RU"/>
        </w:rPr>
        <w:t xml:space="preserve">с клиентом </w:t>
      </w:r>
      <w:r w:rsidR="00FB63C7" w:rsidRPr="003A432B">
        <w:rPr>
          <w:sz w:val="22"/>
          <w:szCs w:val="22"/>
          <w:lang w:val="ru-RU"/>
        </w:rPr>
        <w:t>Заказчика</w:t>
      </w:r>
      <w:r w:rsidR="003613BC" w:rsidRPr="003A432B">
        <w:rPr>
          <w:sz w:val="22"/>
          <w:szCs w:val="22"/>
          <w:lang w:val="ru-RU"/>
        </w:rPr>
        <w:t>, передать клиенту, что в</w:t>
      </w:r>
      <w:r w:rsidR="005B22A4" w:rsidRPr="003A432B">
        <w:rPr>
          <w:sz w:val="22"/>
          <w:szCs w:val="22"/>
          <w:lang w:val="ru-RU"/>
        </w:rPr>
        <w:t xml:space="preserve"> назначенное и согласованное время</w:t>
      </w:r>
      <w:r w:rsidR="003613BC" w:rsidRPr="003A432B">
        <w:rPr>
          <w:sz w:val="22"/>
          <w:szCs w:val="22"/>
          <w:lang w:val="ru-RU"/>
        </w:rPr>
        <w:t xml:space="preserve"> клиент должен</w:t>
      </w:r>
      <w:r w:rsidR="005B22A4" w:rsidRPr="003A432B">
        <w:rPr>
          <w:sz w:val="22"/>
          <w:szCs w:val="22"/>
          <w:lang w:val="ru-RU"/>
        </w:rPr>
        <w:t xml:space="preserve"> прибыть лично в консульство в сопровождении представителя Исполнителя или без него, что будет оговариваться отдельно по порядку, установленному консульством.</w:t>
      </w:r>
    </w:p>
    <w:p w:rsidR="00DE660B" w:rsidRPr="003A432B" w:rsidRDefault="0054299F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2.1.6. </w:t>
      </w:r>
      <w:proofErr w:type="gramStart"/>
      <w:r w:rsidRPr="003A432B">
        <w:rPr>
          <w:sz w:val="22"/>
          <w:szCs w:val="22"/>
          <w:lang w:val="ru-RU"/>
        </w:rPr>
        <w:t xml:space="preserve">Предоставить Исполнителю доверенность от </w:t>
      </w:r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а</w:t>
      </w:r>
      <w:r w:rsidRPr="003A432B">
        <w:rPr>
          <w:sz w:val="22"/>
          <w:szCs w:val="22"/>
          <w:lang w:val="ru-RU"/>
        </w:rPr>
        <w:t xml:space="preserve"> (если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 доверяет получение документов третьему лицу) на курьера </w:t>
      </w:r>
      <w:bookmarkStart w:id="13" w:name="OLE_LINK385"/>
      <w:bookmarkStart w:id="14" w:name="OLE_LINK386"/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а</w:t>
      </w:r>
      <w:bookmarkEnd w:id="13"/>
      <w:bookmarkEnd w:id="14"/>
      <w:r w:rsidRPr="003A432B">
        <w:rPr>
          <w:sz w:val="22"/>
          <w:szCs w:val="22"/>
          <w:lang w:val="ru-RU"/>
        </w:rPr>
        <w:t xml:space="preserve"> для получения пакета документов согласно оформленной заявке или согласовать и информировать Исполнителя о времени и дате заказа в офис Исполнителя курьера почтовой службы по принятию пакета документов для доставки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>у</w:t>
      </w:r>
      <w:r w:rsidR="00DE660B" w:rsidRPr="003A432B">
        <w:rPr>
          <w:sz w:val="22"/>
          <w:szCs w:val="22"/>
          <w:lang w:val="ru-RU"/>
        </w:rPr>
        <w:t xml:space="preserve"> (п</w:t>
      </w:r>
      <w:r w:rsidRPr="003A432B">
        <w:rPr>
          <w:sz w:val="22"/>
          <w:szCs w:val="22"/>
          <w:lang w:val="ru-RU"/>
        </w:rPr>
        <w:t xml:space="preserve">очтовый сбор за услугу доставки оплачивается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>ом непосредственно в почтовую службу</w:t>
      </w:r>
      <w:r w:rsidR="00DE660B" w:rsidRPr="003A432B">
        <w:rPr>
          <w:sz w:val="22"/>
          <w:szCs w:val="22"/>
          <w:lang w:val="ru-RU"/>
        </w:rPr>
        <w:t>), или воспользоваться услугой Исполнителя</w:t>
      </w:r>
      <w:proofErr w:type="gramEnd"/>
      <w:r w:rsidR="00DE660B" w:rsidRPr="003A432B">
        <w:rPr>
          <w:sz w:val="22"/>
          <w:szCs w:val="22"/>
          <w:lang w:val="ru-RU"/>
        </w:rPr>
        <w:t xml:space="preserve"> по отправлению документов почтовой службой – партнера Исполнителя за дополнительную оплату</w:t>
      </w:r>
      <w:r w:rsidRPr="003A432B">
        <w:rPr>
          <w:sz w:val="22"/>
          <w:szCs w:val="22"/>
          <w:lang w:val="ru-RU"/>
        </w:rPr>
        <w:t>.</w:t>
      </w:r>
    </w:p>
    <w:p w:rsidR="008D20AB" w:rsidRPr="003A432B" w:rsidRDefault="00655B25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A5879"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>Исполнитель</w:t>
      </w:r>
      <w:r w:rsidR="00E57493"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обязуется</w:t>
      </w:r>
      <w:r w:rsidR="00E57493" w:rsidRPr="003A432B">
        <w:rPr>
          <w:rFonts w:ascii="Times New Roman" w:hAnsi="Times New Roman"/>
          <w:i/>
          <w:sz w:val="22"/>
          <w:szCs w:val="22"/>
          <w:lang w:val="ru-RU"/>
        </w:rPr>
        <w:t>:</w:t>
      </w:r>
    </w:p>
    <w:p w:rsidR="008D20AB" w:rsidRPr="003A432B" w:rsidRDefault="001A5879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 Принять от </w:t>
      </w:r>
      <w:r w:rsidR="00FB63C7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="00A0142F" w:rsidRPr="003A432B">
        <w:rPr>
          <w:rFonts w:ascii="Times New Roman" w:hAnsi="Times New Roman"/>
          <w:sz w:val="22"/>
          <w:szCs w:val="22"/>
          <w:lang w:val="ru-RU"/>
        </w:rPr>
        <w:t>а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документы, необходимые для 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оформления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виз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3C2604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hAnsi="Times New Roman"/>
          <w:sz w:val="22"/>
          <w:szCs w:val="22"/>
          <w:lang w:val="ru-RU"/>
        </w:rPr>
        <w:t xml:space="preserve">  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F82197" w:rsidRPr="003A432B" w:rsidRDefault="001A5879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.2. Передать документы в 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 xml:space="preserve">консульство страны следования или </w:t>
      </w:r>
      <w:proofErr w:type="gramStart"/>
      <w:r w:rsidR="00F82197" w:rsidRPr="003A432B">
        <w:rPr>
          <w:rFonts w:ascii="Times New Roman" w:hAnsi="Times New Roman"/>
          <w:sz w:val="22"/>
          <w:szCs w:val="22"/>
          <w:lang w:val="ru-RU"/>
        </w:rPr>
        <w:t>в сервисный визовый центр при консульстве в  установленном консульством порядке по форме подачи документов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оформления</w:t>
      </w:r>
      <w:proofErr w:type="gramEnd"/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ви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>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E57493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и получ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ть сведения о 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>предполагаемой</w:t>
      </w:r>
      <w:r w:rsidR="002D2382" w:rsidRPr="003A432B">
        <w:rPr>
          <w:rFonts w:ascii="Times New Roman" w:hAnsi="Times New Roman"/>
          <w:sz w:val="22"/>
          <w:szCs w:val="22"/>
          <w:lang w:val="ru-RU"/>
        </w:rPr>
        <w:t xml:space="preserve"> дате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выдач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виз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5C2915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F82197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E75D3D" w:rsidRPr="003A432B" w:rsidRDefault="00E75D3D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2.2.3.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Перечислить путем безналичного расчета финансовые средства в консульство/ сервисный визовый центр/ уполномоченный банк с указанным расчетным счетом на основании договора между Исполнителем и консульством или сервисным визовым центром по правилам, установленным консульством или внести наличные финансовые средства в кассу консульства/сервисного визового центра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 xml:space="preserve"> по правилам, установленным консульством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за консульский сбор для оформления виз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End"/>
    </w:p>
    <w:p w:rsidR="00E51BF4" w:rsidRPr="003A432B" w:rsidRDefault="00E51BF4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2.2.</w:t>
      </w:r>
      <w:r w:rsidR="003C2604" w:rsidRPr="003A432B">
        <w:rPr>
          <w:rFonts w:ascii="Times New Roman" w:hAnsi="Times New Roman"/>
          <w:sz w:val="22"/>
          <w:szCs w:val="22"/>
          <w:lang w:val="ru-RU"/>
        </w:rPr>
        <w:t>4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Полученную информацию о предполагаемой дате выдачи визы разместить</w:t>
      </w:r>
      <w:r w:rsidR="000F7379" w:rsidRPr="003A432B">
        <w:rPr>
          <w:rFonts w:ascii="Times New Roman" w:hAnsi="Times New Roman"/>
          <w:sz w:val="22"/>
          <w:szCs w:val="22"/>
          <w:lang w:val="ru-RU"/>
        </w:rPr>
        <w:t xml:space="preserve"> в специальной таблице внутр</w:t>
      </w:r>
      <w:r w:rsidR="00E75D3D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0F7379" w:rsidRPr="003A432B">
        <w:rPr>
          <w:rFonts w:ascii="Times New Roman" w:hAnsi="Times New Roman"/>
          <w:sz w:val="22"/>
          <w:szCs w:val="22"/>
          <w:lang w:val="ru-RU"/>
        </w:rPr>
        <w:t>офисного значения для доступа сотрудников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 xml:space="preserve"> и возможной дальнейшей передачи информации Заказчику по его просьбе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 xml:space="preserve"> и по указанным им в Листе бронирования средствам связи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>.</w:t>
      </w:r>
      <w:r w:rsidR="000F7379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End"/>
    </w:p>
    <w:p w:rsidR="003C2604" w:rsidRPr="003A432B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3</w:t>
      </w:r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3A432B">
        <w:rPr>
          <w:rFonts w:ascii="Times New Roman" w:hAnsi="Times New Roman"/>
          <w:b/>
          <w:sz w:val="22"/>
          <w:szCs w:val="22"/>
          <w:lang w:val="ru-RU"/>
        </w:rPr>
        <w:t xml:space="preserve">УСЛОВИЯ И </w:t>
      </w:r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 xml:space="preserve">ПОРЯДОК </w:t>
      </w:r>
      <w:r w:rsidR="00F31683" w:rsidRPr="003A432B">
        <w:rPr>
          <w:rFonts w:ascii="Times New Roman" w:hAnsi="Times New Roman"/>
          <w:b/>
          <w:sz w:val="22"/>
          <w:szCs w:val="22"/>
          <w:lang w:val="ru-RU"/>
        </w:rPr>
        <w:t xml:space="preserve">ОФОРМЛЕНИЯ И </w:t>
      </w:r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>ВЫДАЧИ ВИ</w:t>
      </w:r>
      <w:proofErr w:type="gramStart"/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>З(</w:t>
      </w:r>
      <w:proofErr w:type="gramEnd"/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>Ы)</w:t>
      </w:r>
    </w:p>
    <w:p w:rsidR="008D20AB" w:rsidRPr="003A432B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3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 </w:t>
      </w:r>
      <w:r w:rsidR="00FB63C7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извещен и согласен со следующим:</w:t>
      </w:r>
    </w:p>
    <w:p w:rsidR="008D20AB" w:rsidRPr="003A432B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lastRenderedPageBreak/>
        <w:t>3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.1.1. </w:t>
      </w:r>
      <w:r w:rsidRPr="003A432B">
        <w:rPr>
          <w:rFonts w:ascii="Times New Roman" w:hAnsi="Times New Roman"/>
          <w:sz w:val="22"/>
          <w:szCs w:val="22"/>
          <w:lang w:val="ru-RU"/>
        </w:rPr>
        <w:t>Исполнитель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не отвечает за задержку в выдаче визы и отказе в ее выдаче, что является исключительно компетенцией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консульства страны следования</w:t>
      </w:r>
      <w:r w:rsidR="00E57493" w:rsidRPr="003A432B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A25A01" w:rsidRPr="003A432B" w:rsidRDefault="00384A1F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</w:t>
      </w:r>
      <w:r w:rsidR="00E57493" w:rsidRPr="003A432B">
        <w:rPr>
          <w:sz w:val="22"/>
          <w:szCs w:val="22"/>
          <w:lang w:val="ru-RU"/>
        </w:rPr>
        <w:t>.1.2.</w:t>
      </w:r>
      <w:r w:rsidRPr="003A432B">
        <w:rPr>
          <w:sz w:val="22"/>
          <w:szCs w:val="22"/>
          <w:lang w:val="ru-RU"/>
        </w:rPr>
        <w:t xml:space="preserve"> В случае непредставления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ом в установленный срок полного комплекта документов, Исполнитель освобождается от исполнения обязательств по обработке и сдаче документов в консульство или визовый сервисный центр страны следования и, как следствие, не несет ответственности при возникновении у </w:t>
      </w:r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 xml:space="preserve">а </w:t>
      </w:r>
      <w:r w:rsidRPr="003A432B">
        <w:rPr>
          <w:sz w:val="22"/>
          <w:szCs w:val="22"/>
          <w:lang w:val="ru-RU"/>
        </w:rPr>
        <w:t xml:space="preserve"> претензий, связанных с </w:t>
      </w:r>
      <w:r w:rsidR="00A25A01" w:rsidRPr="003A432B">
        <w:rPr>
          <w:sz w:val="22"/>
          <w:szCs w:val="22"/>
          <w:lang w:val="ru-RU"/>
        </w:rPr>
        <w:t>не</w:t>
      </w:r>
      <w:r w:rsidRPr="003A432B">
        <w:rPr>
          <w:sz w:val="22"/>
          <w:szCs w:val="22"/>
          <w:lang w:val="ru-RU"/>
        </w:rPr>
        <w:t>получением виз</w:t>
      </w:r>
      <w:r w:rsidR="000D5004" w:rsidRPr="003A432B">
        <w:rPr>
          <w:sz w:val="22"/>
          <w:szCs w:val="22"/>
          <w:lang w:val="ru-RU"/>
        </w:rPr>
        <w:t>/</w:t>
      </w:r>
      <w:proofErr w:type="spellStart"/>
      <w:r w:rsidR="005C2915" w:rsidRPr="003A432B">
        <w:rPr>
          <w:sz w:val="22"/>
          <w:szCs w:val="22"/>
          <w:lang w:val="ru-RU"/>
        </w:rPr>
        <w:t>ы</w:t>
      </w:r>
      <w:proofErr w:type="spellEnd"/>
      <w:r w:rsidRPr="003A432B">
        <w:rPr>
          <w:sz w:val="22"/>
          <w:szCs w:val="22"/>
          <w:lang w:val="ru-RU"/>
        </w:rPr>
        <w:t>.</w:t>
      </w:r>
    </w:p>
    <w:p w:rsidR="00384A1F" w:rsidRPr="003A432B" w:rsidRDefault="00A25A01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3.1.3</w:t>
      </w:r>
      <w:r w:rsidRPr="003A432B">
        <w:rPr>
          <w:b/>
          <w:sz w:val="22"/>
          <w:szCs w:val="22"/>
          <w:lang w:val="ru-RU"/>
        </w:rPr>
        <w:t>.</w:t>
      </w:r>
      <w:r w:rsidR="00384A1F" w:rsidRPr="003A432B">
        <w:rPr>
          <w:b/>
          <w:sz w:val="22"/>
          <w:szCs w:val="22"/>
          <w:lang w:val="ru-RU"/>
        </w:rPr>
        <w:t xml:space="preserve"> </w:t>
      </w:r>
      <w:proofErr w:type="gramStart"/>
      <w:r w:rsidRPr="003A432B">
        <w:rPr>
          <w:sz w:val="22"/>
          <w:szCs w:val="22"/>
          <w:lang w:val="ru-RU"/>
        </w:rPr>
        <w:t>Л</w:t>
      </w:r>
      <w:r w:rsidR="00384A1F" w:rsidRPr="003A432B">
        <w:rPr>
          <w:sz w:val="22"/>
          <w:szCs w:val="22"/>
          <w:lang w:val="ru-RU"/>
        </w:rPr>
        <w:t xml:space="preserve">юбая досылка </w:t>
      </w:r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ом</w:t>
      </w:r>
      <w:r w:rsidR="00384A1F" w:rsidRPr="003A432B">
        <w:rPr>
          <w:sz w:val="22"/>
          <w:szCs w:val="22"/>
          <w:lang w:val="ru-RU"/>
        </w:rPr>
        <w:t xml:space="preserve"> разрозненных копий или оригиналов дополнительных документов, необходимых для получения виз</w:t>
      </w:r>
      <w:r w:rsidR="00474532" w:rsidRPr="003A432B">
        <w:rPr>
          <w:sz w:val="22"/>
          <w:szCs w:val="22"/>
          <w:lang w:val="ru-RU"/>
        </w:rPr>
        <w:t>/</w:t>
      </w:r>
      <w:proofErr w:type="spellStart"/>
      <w:r w:rsidR="00384A1F" w:rsidRPr="003A432B">
        <w:rPr>
          <w:sz w:val="22"/>
          <w:szCs w:val="22"/>
          <w:lang w:val="ru-RU"/>
        </w:rPr>
        <w:t>ы</w:t>
      </w:r>
      <w:proofErr w:type="spellEnd"/>
      <w:r w:rsidR="00384A1F" w:rsidRPr="003A432B">
        <w:rPr>
          <w:sz w:val="22"/>
          <w:szCs w:val="22"/>
          <w:lang w:val="ru-RU"/>
        </w:rPr>
        <w:t xml:space="preserve">, </w:t>
      </w:r>
      <w:r w:rsidR="005C2915" w:rsidRPr="003A432B">
        <w:rPr>
          <w:sz w:val="22"/>
          <w:szCs w:val="22"/>
          <w:lang w:val="ru-RU"/>
        </w:rPr>
        <w:t>(</w:t>
      </w:r>
      <w:r w:rsidR="00384A1F" w:rsidRPr="003A432B">
        <w:rPr>
          <w:sz w:val="22"/>
          <w:szCs w:val="22"/>
          <w:lang w:val="ru-RU"/>
        </w:rPr>
        <w:t>доверенностей, справк</w:t>
      </w:r>
      <w:r w:rsidR="00474532" w:rsidRPr="003A432B">
        <w:rPr>
          <w:sz w:val="22"/>
          <w:szCs w:val="22"/>
          <w:lang w:val="ru-RU"/>
        </w:rPr>
        <w:t>и</w:t>
      </w:r>
      <w:r w:rsidR="00384A1F" w:rsidRPr="003A432B">
        <w:rPr>
          <w:sz w:val="22"/>
          <w:szCs w:val="22"/>
          <w:lang w:val="ru-RU"/>
        </w:rPr>
        <w:t xml:space="preserve"> с места работы, </w:t>
      </w:r>
      <w:r w:rsidR="00474532" w:rsidRPr="003A432B">
        <w:rPr>
          <w:sz w:val="22"/>
          <w:szCs w:val="22"/>
          <w:lang w:val="ru-RU"/>
        </w:rPr>
        <w:t>выписки с личного банковского счета о наличии финансовых средств на счету</w:t>
      </w:r>
      <w:r w:rsidR="00384A1F" w:rsidRPr="003A432B">
        <w:rPr>
          <w:sz w:val="22"/>
          <w:szCs w:val="22"/>
          <w:lang w:val="ru-RU"/>
        </w:rPr>
        <w:t>, свидетельств о рождении и т.д.), не пр</w:t>
      </w:r>
      <w:r w:rsidR="008825B3" w:rsidRPr="003A432B">
        <w:rPr>
          <w:sz w:val="22"/>
          <w:szCs w:val="22"/>
          <w:lang w:val="ru-RU"/>
        </w:rPr>
        <w:t>едоставле</w:t>
      </w:r>
      <w:r w:rsidR="00384A1F" w:rsidRPr="003A432B">
        <w:rPr>
          <w:sz w:val="22"/>
          <w:szCs w:val="22"/>
          <w:lang w:val="ru-RU"/>
        </w:rPr>
        <w:t>нных в основном комплекте документов, но входящих в комплект, не может быть приобщена к основному пакету, сдаваемому в консульство</w:t>
      </w:r>
      <w:r w:rsidRPr="003A432B">
        <w:rPr>
          <w:sz w:val="22"/>
          <w:szCs w:val="22"/>
          <w:lang w:val="ru-RU"/>
        </w:rPr>
        <w:t xml:space="preserve"> или визовый сервисный центр</w:t>
      </w:r>
      <w:proofErr w:type="gramEnd"/>
      <w:r w:rsidRPr="003A432B">
        <w:rPr>
          <w:sz w:val="22"/>
          <w:szCs w:val="22"/>
          <w:lang w:val="ru-RU"/>
        </w:rPr>
        <w:t xml:space="preserve"> страны следования</w:t>
      </w:r>
      <w:r w:rsidR="00384A1F" w:rsidRPr="003A432B">
        <w:rPr>
          <w:sz w:val="22"/>
          <w:szCs w:val="22"/>
          <w:lang w:val="ru-RU"/>
        </w:rPr>
        <w:t xml:space="preserve">. </w:t>
      </w:r>
      <w:r w:rsidRPr="003A432B">
        <w:rPr>
          <w:sz w:val="22"/>
          <w:szCs w:val="22"/>
          <w:lang w:val="ru-RU"/>
        </w:rPr>
        <w:t>Н</w:t>
      </w:r>
      <w:r w:rsidR="00384A1F" w:rsidRPr="003A432B">
        <w:rPr>
          <w:sz w:val="22"/>
          <w:szCs w:val="22"/>
          <w:lang w:val="ru-RU"/>
        </w:rPr>
        <w:t xml:space="preserve">екомплектный пакет документов не </w:t>
      </w:r>
      <w:r w:rsidRPr="003A432B">
        <w:rPr>
          <w:sz w:val="22"/>
          <w:szCs w:val="22"/>
          <w:lang w:val="ru-RU"/>
        </w:rPr>
        <w:t>передает</w:t>
      </w:r>
      <w:r w:rsidR="00384A1F" w:rsidRPr="003A432B">
        <w:rPr>
          <w:sz w:val="22"/>
          <w:szCs w:val="22"/>
          <w:lang w:val="ru-RU"/>
        </w:rPr>
        <w:t xml:space="preserve">ся </w:t>
      </w:r>
      <w:r w:rsidRPr="003A432B">
        <w:rPr>
          <w:sz w:val="22"/>
          <w:szCs w:val="22"/>
          <w:lang w:val="ru-RU"/>
        </w:rPr>
        <w:t>Исполнителем</w:t>
      </w:r>
      <w:r w:rsidR="00384A1F" w:rsidRPr="003A432B">
        <w:rPr>
          <w:sz w:val="22"/>
          <w:szCs w:val="22"/>
          <w:lang w:val="ru-RU"/>
        </w:rPr>
        <w:t xml:space="preserve"> в консульс</w:t>
      </w:r>
      <w:r w:rsidRPr="003A432B">
        <w:rPr>
          <w:sz w:val="22"/>
          <w:szCs w:val="22"/>
          <w:lang w:val="ru-RU"/>
        </w:rPr>
        <w:t>тво</w:t>
      </w:r>
      <w:r w:rsidR="00384A1F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или сервисный визовый центр </w:t>
      </w:r>
      <w:r w:rsidR="00384A1F" w:rsidRPr="003A432B">
        <w:rPr>
          <w:sz w:val="22"/>
          <w:szCs w:val="22"/>
          <w:lang w:val="ru-RU"/>
        </w:rPr>
        <w:t>(правило подачи документов на оформление визы) и автоматически приводит к отсрочке сдачи всех документов.</w:t>
      </w:r>
    </w:p>
    <w:p w:rsidR="00A25A01" w:rsidRPr="003A432B" w:rsidRDefault="00A25A01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3.1.4. Возможно, но не обязательно, что при дополнительно запрашиваемых консульством документах, которые предоставляются на рассмотрение в консульство, срок рассмотрения запроса на выдачу визы в страну следования, может быть увеличен.</w:t>
      </w:r>
    </w:p>
    <w:p w:rsidR="00F31683" w:rsidRPr="003A432B" w:rsidRDefault="00F31683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3.1.5. </w:t>
      </w:r>
      <w:r w:rsidR="00474532" w:rsidRPr="003A432B">
        <w:rPr>
          <w:sz w:val="22"/>
          <w:szCs w:val="22"/>
          <w:lang w:val="ru-RU"/>
        </w:rPr>
        <w:t>Срок рассмотрения документов по выдаче виз/</w:t>
      </w:r>
      <w:proofErr w:type="spellStart"/>
      <w:r w:rsidR="00474532" w:rsidRPr="003A432B">
        <w:rPr>
          <w:sz w:val="22"/>
          <w:szCs w:val="22"/>
          <w:lang w:val="ru-RU"/>
        </w:rPr>
        <w:t>ы</w:t>
      </w:r>
      <w:proofErr w:type="spellEnd"/>
      <w:r w:rsidR="00474532" w:rsidRPr="003A432B">
        <w:rPr>
          <w:sz w:val="22"/>
          <w:szCs w:val="22"/>
          <w:lang w:val="ru-RU"/>
        </w:rPr>
        <w:t xml:space="preserve"> для иностранных граждан устанавливается консульством, или сроком до 15дней, связанный с ожиданием ответа из </w:t>
      </w:r>
      <w:proofErr w:type="spellStart"/>
      <w:r w:rsidR="00474532" w:rsidRPr="003A432B">
        <w:rPr>
          <w:sz w:val="22"/>
          <w:szCs w:val="22"/>
          <w:lang w:val="ru-RU"/>
        </w:rPr>
        <w:t>МИДа</w:t>
      </w:r>
      <w:proofErr w:type="spellEnd"/>
      <w:r w:rsidR="00474532" w:rsidRPr="003A432B">
        <w:rPr>
          <w:sz w:val="22"/>
          <w:szCs w:val="22"/>
          <w:lang w:val="ru-RU"/>
        </w:rPr>
        <w:t xml:space="preserve"> страны следования</w:t>
      </w:r>
      <w:r w:rsidRPr="003A432B">
        <w:rPr>
          <w:sz w:val="22"/>
          <w:szCs w:val="22"/>
          <w:lang w:val="ru-RU"/>
        </w:rPr>
        <w:t>.</w:t>
      </w:r>
    </w:p>
    <w:p w:rsidR="00F31683" w:rsidRPr="003A432B" w:rsidRDefault="00F31683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3.1.6. Исполнитель не вправе влиять и не имеет такой возможности, а так же предполагать положительный или отрицательный ответ</w:t>
      </w:r>
      <w:r w:rsidR="0057067A" w:rsidRPr="003A432B">
        <w:rPr>
          <w:sz w:val="22"/>
          <w:szCs w:val="22"/>
          <w:lang w:val="ru-RU"/>
        </w:rPr>
        <w:t xml:space="preserve"> консульства</w:t>
      </w:r>
      <w:r w:rsidRPr="003A432B">
        <w:rPr>
          <w:sz w:val="22"/>
          <w:szCs w:val="22"/>
          <w:lang w:val="ru-RU"/>
        </w:rPr>
        <w:t>, то есть выдачу или невыдачу виз</w:t>
      </w:r>
      <w:r w:rsidR="00474532" w:rsidRPr="003A432B">
        <w:rPr>
          <w:sz w:val="22"/>
          <w:szCs w:val="22"/>
          <w:lang w:val="ru-RU"/>
        </w:rPr>
        <w:t>/</w:t>
      </w:r>
      <w:proofErr w:type="spellStart"/>
      <w:r w:rsidRPr="003A432B">
        <w:rPr>
          <w:sz w:val="22"/>
          <w:szCs w:val="22"/>
          <w:lang w:val="ru-RU"/>
        </w:rPr>
        <w:t>ы</w:t>
      </w:r>
      <w:proofErr w:type="spellEnd"/>
      <w:r w:rsidRPr="003A432B">
        <w:rPr>
          <w:sz w:val="22"/>
          <w:szCs w:val="22"/>
          <w:lang w:val="ru-RU"/>
        </w:rPr>
        <w:t xml:space="preserve"> желаемой страны следования.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3.1.7. </w:t>
      </w:r>
      <w:r w:rsidR="00474532" w:rsidRPr="003A432B">
        <w:rPr>
          <w:sz w:val="22"/>
          <w:szCs w:val="22"/>
          <w:lang w:val="ru-RU"/>
        </w:rPr>
        <w:t>В случае отказа в выдаче виз/</w:t>
      </w:r>
      <w:proofErr w:type="spellStart"/>
      <w:r w:rsidR="00474532" w:rsidRPr="003A432B">
        <w:rPr>
          <w:sz w:val="22"/>
          <w:szCs w:val="22"/>
          <w:lang w:val="ru-RU"/>
        </w:rPr>
        <w:t>ы</w:t>
      </w:r>
      <w:proofErr w:type="spellEnd"/>
      <w:r w:rsidR="00474532" w:rsidRPr="003A432B">
        <w:rPr>
          <w:sz w:val="22"/>
          <w:szCs w:val="22"/>
          <w:lang w:val="ru-RU"/>
        </w:rPr>
        <w:t xml:space="preserve"> в страну следования, </w:t>
      </w:r>
      <w:r w:rsidR="00A0142F" w:rsidRPr="003A432B">
        <w:rPr>
          <w:sz w:val="22"/>
          <w:szCs w:val="22"/>
          <w:lang w:val="ru-RU"/>
        </w:rPr>
        <w:t xml:space="preserve">клиент </w:t>
      </w:r>
      <w:bookmarkStart w:id="15" w:name="OLE_LINK389"/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а</w:t>
      </w:r>
      <w:bookmarkEnd w:id="15"/>
      <w:r w:rsidR="00474532" w:rsidRPr="003A432B">
        <w:rPr>
          <w:sz w:val="22"/>
          <w:szCs w:val="22"/>
          <w:lang w:val="ru-RU"/>
        </w:rPr>
        <w:t xml:space="preserve"> вправе лично или через представителя </w:t>
      </w:r>
      <w:bookmarkStart w:id="16" w:name="OLE_LINK387"/>
      <w:bookmarkStart w:id="17" w:name="OLE_LINK388"/>
      <w:r w:rsidR="00A0142F" w:rsidRPr="003A432B">
        <w:rPr>
          <w:sz w:val="22"/>
          <w:szCs w:val="22"/>
          <w:lang w:val="ru-RU"/>
        </w:rPr>
        <w:t>Исполнителя</w:t>
      </w:r>
      <w:r w:rsidR="00474532" w:rsidRPr="003A432B">
        <w:rPr>
          <w:sz w:val="22"/>
          <w:szCs w:val="22"/>
          <w:lang w:val="ru-RU"/>
        </w:rPr>
        <w:t xml:space="preserve"> </w:t>
      </w:r>
      <w:bookmarkEnd w:id="16"/>
      <w:bookmarkEnd w:id="17"/>
      <w:r w:rsidR="00474532" w:rsidRPr="003A432B">
        <w:rPr>
          <w:sz w:val="22"/>
          <w:szCs w:val="22"/>
          <w:lang w:val="ru-RU"/>
        </w:rPr>
        <w:t xml:space="preserve">запросить встречу  с представителем консульства для получения разъяснений о причине отказа, а так же принять решение о повторном рассмотрении документов консульством на предмет получения визы с повторной оплатой консульского сбора (правило консульства).  </w:t>
      </w:r>
      <w:r w:rsidRPr="003A432B">
        <w:rPr>
          <w:sz w:val="22"/>
          <w:szCs w:val="22"/>
          <w:lang w:val="ru-RU"/>
        </w:rPr>
        <w:t xml:space="preserve">  </w:t>
      </w:r>
    </w:p>
    <w:p w:rsidR="005640CB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3.1.8. </w:t>
      </w:r>
      <w:r w:rsidR="00474532" w:rsidRPr="003A432B">
        <w:rPr>
          <w:sz w:val="22"/>
          <w:szCs w:val="22"/>
          <w:lang w:val="ru-RU"/>
        </w:rPr>
        <w:t>При отказе в выдаче виз/</w:t>
      </w:r>
      <w:proofErr w:type="spellStart"/>
      <w:r w:rsidR="00474532" w:rsidRPr="003A432B">
        <w:rPr>
          <w:sz w:val="22"/>
          <w:szCs w:val="22"/>
          <w:lang w:val="ru-RU"/>
        </w:rPr>
        <w:t>ы</w:t>
      </w:r>
      <w:proofErr w:type="spellEnd"/>
      <w:r w:rsidR="00474532" w:rsidRPr="003A432B">
        <w:rPr>
          <w:sz w:val="22"/>
          <w:szCs w:val="22"/>
          <w:lang w:val="ru-RU"/>
        </w:rPr>
        <w:t xml:space="preserve">, консульский сбор, уплаченный </w:t>
      </w:r>
      <w:r w:rsidR="003C69DF" w:rsidRPr="003A432B">
        <w:rPr>
          <w:sz w:val="22"/>
          <w:szCs w:val="22"/>
          <w:lang w:val="ru-RU"/>
        </w:rPr>
        <w:t>Исполнителем</w:t>
      </w:r>
      <w:r w:rsidR="00474532" w:rsidRPr="003A432B">
        <w:rPr>
          <w:sz w:val="22"/>
          <w:szCs w:val="22"/>
          <w:lang w:val="ru-RU"/>
        </w:rPr>
        <w:t xml:space="preserve"> в консульство, возврату консульством не подлежит (правило консульства), а так же сервисные сборы визового центра и сервисные сборы </w:t>
      </w:r>
      <w:r w:rsidR="003C69DF" w:rsidRPr="003A432B">
        <w:rPr>
          <w:sz w:val="22"/>
          <w:szCs w:val="22"/>
          <w:lang w:val="ru-RU"/>
        </w:rPr>
        <w:t>Исполнителя</w:t>
      </w:r>
      <w:r w:rsidR="00474532" w:rsidRPr="003A432B">
        <w:rPr>
          <w:sz w:val="22"/>
          <w:szCs w:val="22"/>
          <w:lang w:val="ru-RU"/>
        </w:rPr>
        <w:t>. Документы, поданные на рассмотрение (за исключением паспорта) консульством не возвращаются</w:t>
      </w:r>
      <w:r w:rsidR="005640CB" w:rsidRPr="003A432B">
        <w:rPr>
          <w:sz w:val="22"/>
          <w:szCs w:val="22"/>
          <w:lang w:val="ru-RU"/>
        </w:rPr>
        <w:t xml:space="preserve">. 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 Исполнитель информирует </w:t>
      </w:r>
      <w:r w:rsidR="00FB63C7" w:rsidRPr="003A432B">
        <w:rPr>
          <w:sz w:val="22"/>
          <w:szCs w:val="22"/>
          <w:lang w:val="ru-RU"/>
        </w:rPr>
        <w:t>Заказчик</w:t>
      </w:r>
      <w:r w:rsidR="003C69DF" w:rsidRPr="003A432B">
        <w:rPr>
          <w:sz w:val="22"/>
          <w:szCs w:val="22"/>
          <w:lang w:val="ru-RU"/>
        </w:rPr>
        <w:t>а</w:t>
      </w:r>
      <w:r w:rsidR="004169FB" w:rsidRPr="003A432B">
        <w:rPr>
          <w:sz w:val="22"/>
          <w:szCs w:val="22"/>
          <w:lang w:val="ru-RU"/>
        </w:rPr>
        <w:t xml:space="preserve"> в том, что</w:t>
      </w:r>
      <w:r w:rsidRPr="003A432B">
        <w:rPr>
          <w:sz w:val="22"/>
          <w:szCs w:val="22"/>
          <w:lang w:val="ru-RU"/>
        </w:rPr>
        <w:t>: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3.2.1. </w:t>
      </w:r>
      <w:proofErr w:type="gramStart"/>
      <w:r w:rsidRPr="003A432B">
        <w:rPr>
          <w:sz w:val="22"/>
          <w:szCs w:val="22"/>
          <w:lang w:val="ru-RU"/>
        </w:rPr>
        <w:t xml:space="preserve">Все документы, подаваемые на рассмотрение </w:t>
      </w:r>
      <w:r w:rsidR="004169FB" w:rsidRPr="003A432B">
        <w:rPr>
          <w:sz w:val="22"/>
          <w:szCs w:val="22"/>
          <w:lang w:val="ru-RU"/>
        </w:rPr>
        <w:t>получения виз</w:t>
      </w:r>
      <w:r w:rsidR="006A3BB6" w:rsidRPr="003A432B">
        <w:rPr>
          <w:sz w:val="22"/>
          <w:szCs w:val="22"/>
          <w:lang w:val="ru-RU"/>
        </w:rPr>
        <w:t>/</w:t>
      </w:r>
      <w:proofErr w:type="spellStart"/>
      <w:r w:rsidR="004169FB" w:rsidRPr="003A432B">
        <w:rPr>
          <w:sz w:val="22"/>
          <w:szCs w:val="22"/>
          <w:lang w:val="ru-RU"/>
        </w:rPr>
        <w:t>ы</w:t>
      </w:r>
      <w:proofErr w:type="spellEnd"/>
      <w:r w:rsidR="004169FB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>должны быть оформлены</w:t>
      </w:r>
      <w:proofErr w:type="gramEnd"/>
      <w:r w:rsidRPr="003A432B">
        <w:rPr>
          <w:sz w:val="22"/>
          <w:szCs w:val="22"/>
          <w:lang w:val="ru-RU"/>
        </w:rPr>
        <w:t xml:space="preserve"> в соответствии с требованиями консульства желаемой страны следования и РФ.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3.2.2. Фотографии должны соответствовать установленному размеру и должны быть новыми и не использоваться при подаче в иностранное консульство повторно</w:t>
      </w:r>
      <w:r w:rsidR="00822757" w:rsidRPr="003A432B">
        <w:rPr>
          <w:sz w:val="22"/>
          <w:szCs w:val="22"/>
          <w:lang w:val="ru-RU"/>
        </w:rPr>
        <w:t>.</w:t>
      </w:r>
    </w:p>
    <w:p w:rsidR="006A3BB6" w:rsidRPr="003A432B" w:rsidRDefault="005640CB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3.2.3. </w:t>
      </w:r>
      <w:r w:rsidR="006A3BB6" w:rsidRPr="003A432B">
        <w:rPr>
          <w:sz w:val="22"/>
          <w:szCs w:val="22"/>
          <w:lang w:val="ru-RU"/>
        </w:rPr>
        <w:t xml:space="preserve">В случае запроса консульством страны следования дополнительных документов, Исполнитель информирует </w:t>
      </w:r>
      <w:r w:rsidR="00FB63C7" w:rsidRPr="003A432B">
        <w:rPr>
          <w:sz w:val="22"/>
          <w:szCs w:val="22"/>
          <w:lang w:val="ru-RU"/>
        </w:rPr>
        <w:t>Заказчик</w:t>
      </w:r>
      <w:r w:rsidR="003C69DF" w:rsidRPr="003A432B">
        <w:rPr>
          <w:sz w:val="22"/>
          <w:szCs w:val="22"/>
          <w:lang w:val="ru-RU"/>
        </w:rPr>
        <w:t>а</w:t>
      </w:r>
      <w:r w:rsidR="006A3BB6" w:rsidRPr="003A432B">
        <w:rPr>
          <w:sz w:val="22"/>
          <w:szCs w:val="22"/>
          <w:lang w:val="ru-RU"/>
        </w:rPr>
        <w:t xml:space="preserve"> о своевременном предоставлении Исполнителю запрашиваемых документов для их дальнейшей передачи в консульство.</w:t>
      </w:r>
    </w:p>
    <w:p w:rsidR="006A3BB6" w:rsidRPr="003A432B" w:rsidRDefault="006A3BB6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3.2.4. При получении запроса консульства о личном собеседовании с </w:t>
      </w:r>
      <w:r w:rsidR="003C69DF" w:rsidRPr="003A432B">
        <w:rPr>
          <w:sz w:val="22"/>
          <w:szCs w:val="22"/>
          <w:lang w:val="ru-RU"/>
        </w:rPr>
        <w:t xml:space="preserve">клиентом </w:t>
      </w:r>
      <w:r w:rsidR="00FB63C7" w:rsidRPr="003A432B">
        <w:rPr>
          <w:sz w:val="22"/>
          <w:szCs w:val="22"/>
          <w:lang w:val="ru-RU"/>
        </w:rPr>
        <w:t>Заказчик</w:t>
      </w:r>
      <w:r w:rsidR="003C69DF" w:rsidRPr="003A432B">
        <w:rPr>
          <w:sz w:val="22"/>
          <w:szCs w:val="22"/>
          <w:lang w:val="ru-RU"/>
        </w:rPr>
        <w:t>а</w:t>
      </w:r>
      <w:r w:rsidRPr="003A432B">
        <w:rPr>
          <w:sz w:val="22"/>
          <w:szCs w:val="22"/>
          <w:lang w:val="ru-RU"/>
        </w:rPr>
        <w:t>, или лиц им представляемых,  в назначенное и согласованное время необходимо прибыть лично в консульство в сопровождении представителя Исполнителя или без него, что будет оговариваться отдельно.</w:t>
      </w:r>
    </w:p>
    <w:p w:rsidR="005640CB" w:rsidRPr="003A432B" w:rsidRDefault="006A3BB6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3.2.5. </w:t>
      </w:r>
      <w:r w:rsidR="005640CB" w:rsidRPr="003A432B">
        <w:rPr>
          <w:sz w:val="22"/>
          <w:szCs w:val="22"/>
          <w:lang w:val="ru-RU"/>
        </w:rPr>
        <w:t>Отказ в выдаче виз</w:t>
      </w:r>
      <w:r w:rsidRPr="003A432B">
        <w:rPr>
          <w:sz w:val="22"/>
          <w:szCs w:val="22"/>
          <w:lang w:val="ru-RU"/>
        </w:rPr>
        <w:t>/</w:t>
      </w:r>
      <w:proofErr w:type="spellStart"/>
      <w:r w:rsidR="005640CB" w:rsidRPr="003A432B">
        <w:rPr>
          <w:sz w:val="22"/>
          <w:szCs w:val="22"/>
          <w:lang w:val="ru-RU"/>
        </w:rPr>
        <w:t>ы</w:t>
      </w:r>
      <w:proofErr w:type="spellEnd"/>
      <w:r w:rsidR="005640CB" w:rsidRPr="003A432B">
        <w:rPr>
          <w:sz w:val="22"/>
          <w:szCs w:val="22"/>
          <w:lang w:val="ru-RU"/>
        </w:rPr>
        <w:t xml:space="preserve"> может подтверждаться печатью консульства, проставленной в предоставленный</w:t>
      </w:r>
      <w:r w:rsidR="003C69DF" w:rsidRPr="003A432B">
        <w:rPr>
          <w:sz w:val="22"/>
          <w:szCs w:val="22"/>
          <w:lang w:val="ru-RU"/>
        </w:rPr>
        <w:t>/е</w:t>
      </w:r>
      <w:r w:rsidR="005640CB" w:rsidRPr="003A432B">
        <w:rPr>
          <w:sz w:val="22"/>
          <w:szCs w:val="22"/>
          <w:lang w:val="ru-RU"/>
        </w:rPr>
        <w:t xml:space="preserve"> </w:t>
      </w:r>
      <w:r w:rsidR="00FB63C7" w:rsidRPr="003A432B">
        <w:rPr>
          <w:sz w:val="22"/>
          <w:szCs w:val="22"/>
          <w:lang w:val="ru-RU"/>
        </w:rPr>
        <w:t>Заказчик</w:t>
      </w:r>
      <w:r w:rsidR="005640CB" w:rsidRPr="003A432B">
        <w:rPr>
          <w:sz w:val="22"/>
          <w:szCs w:val="22"/>
          <w:lang w:val="ru-RU"/>
        </w:rPr>
        <w:t>ом паспорт</w:t>
      </w:r>
      <w:r w:rsidRPr="003A432B">
        <w:rPr>
          <w:sz w:val="22"/>
          <w:szCs w:val="22"/>
          <w:lang w:val="ru-RU"/>
        </w:rPr>
        <w:t>/</w:t>
      </w:r>
      <w:r w:rsidR="005640CB" w:rsidRPr="003A432B">
        <w:rPr>
          <w:sz w:val="22"/>
          <w:szCs w:val="22"/>
          <w:lang w:val="ru-RU"/>
        </w:rPr>
        <w:t>а, свидетельствующей о факте рассмотрения документов или о факте отказа, и в редких случаях может быть произведен возврат паспорта без каких либо отметок консульства, но возможно с дополнительным информационным письмом с разъяснением причины отказа.</w:t>
      </w:r>
    </w:p>
    <w:p w:rsidR="00822757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4. СТОИМОСТЬ УСЛУГ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4.1. Стоимость услуг по </w:t>
      </w:r>
      <w:r w:rsidR="003C69DF" w:rsidRPr="003A432B">
        <w:rPr>
          <w:rFonts w:ascii="Times New Roman" w:hAnsi="Times New Roman"/>
          <w:sz w:val="22"/>
          <w:szCs w:val="22"/>
          <w:lang w:val="ru-RU"/>
        </w:rPr>
        <w:t>Д</w:t>
      </w:r>
      <w:r w:rsidRPr="003A432B">
        <w:rPr>
          <w:rFonts w:ascii="Times New Roman" w:hAnsi="Times New Roman"/>
          <w:sz w:val="22"/>
          <w:szCs w:val="22"/>
          <w:lang w:val="ru-RU"/>
        </w:rPr>
        <w:t>оговору определяется на основании Листа бронирования (Приложение №1).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4.2. Стоимость услуг включает в себя сумму расходов Исполнителя</w:t>
      </w:r>
      <w:r w:rsidR="00DE660B" w:rsidRPr="003A432B">
        <w:rPr>
          <w:rFonts w:ascii="Times New Roman" w:hAnsi="Times New Roman"/>
          <w:sz w:val="22"/>
          <w:szCs w:val="22"/>
          <w:lang w:val="ru-RU"/>
        </w:rPr>
        <w:t>,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связанных с оказанием услуги, а так же сервисные сборы Исполнителя.</w:t>
      </w:r>
    </w:p>
    <w:p w:rsidR="00707894" w:rsidRPr="003A432B" w:rsidRDefault="00707894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4.3. Стоимость услуг определяется в рублях путем пересчета соответствующей валюты по курсу ЦБ на день </w:t>
      </w:r>
      <w:r w:rsidR="00E73733" w:rsidRPr="003A432B">
        <w:rPr>
          <w:sz w:val="22"/>
          <w:szCs w:val="22"/>
          <w:lang w:val="ru-RU"/>
        </w:rPr>
        <w:t>оплаты</w:t>
      </w:r>
      <w:r w:rsidRPr="003A432B">
        <w:rPr>
          <w:sz w:val="22"/>
          <w:szCs w:val="22"/>
          <w:lang w:val="ru-RU"/>
        </w:rPr>
        <w:t xml:space="preserve"> плюс 2%.</w:t>
      </w:r>
    </w:p>
    <w:p w:rsidR="00A53DF1" w:rsidRPr="003A432B" w:rsidRDefault="00A53DF1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4.4. В случае удорожания консульского сбора</w:t>
      </w:r>
      <w:r w:rsidR="00571D3B" w:rsidRPr="003A432B">
        <w:rPr>
          <w:sz w:val="22"/>
          <w:szCs w:val="22"/>
          <w:lang w:val="ru-RU"/>
        </w:rPr>
        <w:t xml:space="preserve"> и сборов визового центра</w:t>
      </w:r>
      <w:r w:rsidRPr="003A432B">
        <w:rPr>
          <w:sz w:val="22"/>
          <w:szCs w:val="22"/>
          <w:lang w:val="ru-RU"/>
        </w:rPr>
        <w:t>, вызванн</w:t>
      </w:r>
      <w:r w:rsidR="00FD3E9C" w:rsidRPr="003A432B">
        <w:rPr>
          <w:sz w:val="22"/>
          <w:szCs w:val="22"/>
          <w:lang w:val="ru-RU"/>
        </w:rPr>
        <w:t>ых</w:t>
      </w:r>
      <w:r w:rsidRPr="003A432B">
        <w:rPr>
          <w:sz w:val="22"/>
          <w:szCs w:val="22"/>
          <w:lang w:val="ru-RU"/>
        </w:rPr>
        <w:t>:</w:t>
      </w:r>
      <w:r w:rsidR="00FD3E9C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решением консульства страны следования;  резким изменением курсов валют (более 2% от установленных ЦБ РФ) на момент </w:t>
      </w:r>
      <w:r w:rsidR="00FD3E9C" w:rsidRPr="003A432B">
        <w:rPr>
          <w:sz w:val="22"/>
          <w:szCs w:val="22"/>
          <w:lang w:val="ru-RU"/>
        </w:rPr>
        <w:t>определения стоимости</w:t>
      </w:r>
      <w:r w:rsidRPr="003A432B">
        <w:rPr>
          <w:sz w:val="22"/>
          <w:szCs w:val="22"/>
          <w:lang w:val="ru-RU"/>
        </w:rPr>
        <w:t xml:space="preserve"> подтвержденной </w:t>
      </w:r>
      <w:r w:rsidR="00A0109C" w:rsidRPr="003A432B">
        <w:rPr>
          <w:sz w:val="22"/>
          <w:szCs w:val="22"/>
          <w:lang w:val="ru-RU"/>
        </w:rPr>
        <w:t>в Листе бронирования</w:t>
      </w:r>
      <w:r w:rsidRPr="003A432B">
        <w:rPr>
          <w:sz w:val="22"/>
          <w:szCs w:val="22"/>
          <w:lang w:val="ru-RU"/>
        </w:rPr>
        <w:t xml:space="preserve">;  введением </w:t>
      </w:r>
      <w:r w:rsidR="0054299F" w:rsidRPr="003A432B">
        <w:rPr>
          <w:sz w:val="22"/>
          <w:szCs w:val="22"/>
          <w:lang w:val="ru-RU"/>
        </w:rPr>
        <w:t xml:space="preserve">доплат, </w:t>
      </w:r>
      <w:r w:rsidRPr="003A432B">
        <w:rPr>
          <w:sz w:val="22"/>
          <w:szCs w:val="22"/>
          <w:lang w:val="ru-RU"/>
        </w:rPr>
        <w:t xml:space="preserve">сборов и других обязательных платежей, </w:t>
      </w:r>
      <w:r w:rsidR="0054299F" w:rsidRPr="003A432B">
        <w:rPr>
          <w:sz w:val="22"/>
          <w:szCs w:val="22"/>
          <w:lang w:val="ru-RU"/>
        </w:rPr>
        <w:t>Исполнитель</w:t>
      </w:r>
      <w:r w:rsidRPr="003A432B">
        <w:rPr>
          <w:sz w:val="22"/>
          <w:szCs w:val="22"/>
          <w:lang w:val="ru-RU"/>
        </w:rPr>
        <w:t xml:space="preserve"> вправе пропорционально увеличить стоимость </w:t>
      </w:r>
      <w:r w:rsidR="0054299F" w:rsidRPr="003A432B">
        <w:rPr>
          <w:sz w:val="22"/>
          <w:szCs w:val="22"/>
          <w:lang w:val="ru-RU"/>
        </w:rPr>
        <w:t>оплаты услуги</w:t>
      </w:r>
      <w:r w:rsidRPr="003A432B">
        <w:rPr>
          <w:sz w:val="22"/>
          <w:szCs w:val="22"/>
          <w:lang w:val="ru-RU"/>
        </w:rPr>
        <w:t xml:space="preserve">, а </w:t>
      </w:r>
      <w:r w:rsidR="0054299F" w:rsidRPr="003A432B">
        <w:rPr>
          <w:sz w:val="22"/>
          <w:szCs w:val="22"/>
          <w:lang w:val="ru-RU"/>
        </w:rPr>
        <w:t>Заказчико</w:t>
      </w:r>
      <w:r w:rsidRPr="003A432B">
        <w:rPr>
          <w:sz w:val="22"/>
          <w:szCs w:val="22"/>
          <w:lang w:val="ru-RU"/>
        </w:rPr>
        <w:t xml:space="preserve">м осуществляется доплата на основании </w:t>
      </w:r>
      <w:r w:rsidR="00FD3E9C" w:rsidRPr="003A432B">
        <w:rPr>
          <w:sz w:val="22"/>
          <w:szCs w:val="22"/>
          <w:lang w:val="ru-RU"/>
        </w:rPr>
        <w:t>итоговой стоимости к оплате</w:t>
      </w:r>
      <w:r w:rsidRPr="003A432B">
        <w:rPr>
          <w:sz w:val="22"/>
          <w:szCs w:val="22"/>
          <w:lang w:val="ru-RU"/>
        </w:rPr>
        <w:t>, выставляем</w:t>
      </w:r>
      <w:r w:rsidR="00FD3E9C" w:rsidRPr="003A432B">
        <w:rPr>
          <w:sz w:val="22"/>
          <w:szCs w:val="22"/>
          <w:lang w:val="ru-RU"/>
        </w:rPr>
        <w:t>ой</w:t>
      </w:r>
      <w:r w:rsidRPr="003A432B">
        <w:rPr>
          <w:sz w:val="22"/>
          <w:szCs w:val="22"/>
          <w:lang w:val="ru-RU"/>
        </w:rPr>
        <w:t xml:space="preserve"> </w:t>
      </w:r>
      <w:r w:rsidR="00FD3E9C" w:rsidRPr="003A432B">
        <w:rPr>
          <w:sz w:val="22"/>
          <w:szCs w:val="22"/>
          <w:lang w:val="ru-RU"/>
        </w:rPr>
        <w:t>Исполнителе</w:t>
      </w:r>
      <w:r w:rsidR="0054299F" w:rsidRPr="003A432B">
        <w:rPr>
          <w:sz w:val="22"/>
          <w:szCs w:val="22"/>
          <w:lang w:val="ru-RU"/>
        </w:rPr>
        <w:t>м</w:t>
      </w:r>
      <w:r w:rsidR="00FD3E9C" w:rsidRPr="003A432B">
        <w:rPr>
          <w:sz w:val="22"/>
          <w:szCs w:val="22"/>
          <w:lang w:val="ru-RU"/>
        </w:rPr>
        <w:t>,</w:t>
      </w:r>
      <w:r w:rsidRPr="003A432B">
        <w:rPr>
          <w:sz w:val="22"/>
          <w:szCs w:val="22"/>
          <w:lang w:val="ru-RU"/>
        </w:rPr>
        <w:t xml:space="preserve"> </w:t>
      </w:r>
      <w:r w:rsidR="00FD3E9C" w:rsidRPr="003A432B">
        <w:rPr>
          <w:sz w:val="22"/>
          <w:szCs w:val="22"/>
          <w:lang w:val="ru-RU"/>
        </w:rPr>
        <w:t>с</w:t>
      </w:r>
      <w:r w:rsidRPr="003A432B">
        <w:rPr>
          <w:sz w:val="22"/>
          <w:szCs w:val="22"/>
          <w:lang w:val="ru-RU"/>
        </w:rPr>
        <w:t xml:space="preserve">рок оплаты указывается в </w:t>
      </w:r>
      <w:r w:rsidR="00FD3E9C" w:rsidRPr="003A432B">
        <w:rPr>
          <w:sz w:val="22"/>
          <w:szCs w:val="22"/>
          <w:lang w:val="ru-RU"/>
        </w:rPr>
        <w:t>Листе бронирования</w:t>
      </w:r>
      <w:r w:rsidRPr="003A432B">
        <w:rPr>
          <w:sz w:val="22"/>
          <w:szCs w:val="22"/>
          <w:lang w:val="ru-RU"/>
        </w:rPr>
        <w:t>.</w:t>
      </w:r>
    </w:p>
    <w:p w:rsidR="00822757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5</w:t>
      </w:r>
      <w:r w:rsidR="00822757" w:rsidRPr="003A432B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707894" w:rsidRPr="003A432B">
        <w:rPr>
          <w:rFonts w:ascii="Times New Roman" w:hAnsi="Times New Roman"/>
          <w:b/>
          <w:sz w:val="22"/>
          <w:szCs w:val="22"/>
          <w:lang w:val="ru-RU"/>
        </w:rPr>
        <w:t>ПОРЯДОК РАСЧЕТОВ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5.1.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обязуется в соответствии с п.2.1.1. и п.4 настоящего Договора произвести оплату услуг Исполнителю в соответствии со счетом, выставленным Исполнителем на заказанное обслуживание  по курсу соответствующей валюты, установленному ЦБ РФ на день оплаты плюс 2%.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5.2. </w:t>
      </w:r>
      <w:bookmarkStart w:id="18" w:name="OLE_LINK448"/>
      <w:bookmarkStart w:id="19" w:name="OLE_LINK449"/>
      <w:proofErr w:type="gramStart"/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bookmarkEnd w:id="18"/>
      <w:bookmarkEnd w:id="19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реализует услугу по оформлению виз по ценам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нетто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,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согласован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ным 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с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Исполнителем и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отличных от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опубликованны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х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на сайте Исполнителя в непосредственном доступе на страницах сайта и различных форматах (он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лайн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,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ворд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,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пдф</w:t>
      </w:r>
      <w:proofErr w:type="spellEnd"/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)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.</w:t>
      </w:r>
      <w:proofErr w:type="gram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Все окончательные цены указываются в Листе бронирования при подтверждении Исполнителем. Тарифы, цены и иные денежные обязательства по настоящему Договору могут выражаться в иностранной валюте (в зависимости от визовой страны). Стоимость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определяется в рублях путем пересчета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lastRenderedPageBreak/>
        <w:t xml:space="preserve">соответствующей валюты по курсу ЦБ плюс 2% на день подтверждения. На официальном сайте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Исполнителя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применяется курс ЦБ плюс 2%  или курс банка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Исполнителя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на день рассмотрения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.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5.3.  Безналичная оплата. </w:t>
      </w:r>
      <w:proofErr w:type="gram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Оплата по настоящему Договору производится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путем безналичного перевода денежных средств на расчетный счет Исполнителя и в платежном поручении обязательно указывается номер оплачиваемого счета, Ф.И.О. клиента/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ов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а или путем внесения денежных средств в кассу банка Исполнителя на основании счета на заказанное обслуживание  по курсу соответствующей валюты, установленному ЦБ РФ на день оплаты плюс 2%.</w:t>
      </w:r>
      <w:proofErr w:type="gramEnd"/>
    </w:p>
    <w:p w:rsidR="00A263F8" w:rsidRPr="003A432B" w:rsidRDefault="00FB63C7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не позднее 24 часов после осуществления оплаты обязан подтвердить факт платежа, направив Исполнителю копию платежного поручения или копию банковской квитанции (при внесении наличных денежных сре</w:t>
      </w:r>
      <w:proofErr w:type="gramStart"/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дств в к</w:t>
      </w:r>
      <w:proofErr w:type="gramEnd"/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ассу банка) по факсимильной или электронной связи </w:t>
      </w:r>
      <w:hyperlink r:id="rId10" w:history="1">
        <w:r w:rsidRPr="003A432B">
          <w:rPr>
            <w:rStyle w:val="af"/>
            <w:rFonts w:ascii="Times New Roman" w:eastAsia="Times New Roman" w:hAnsi="Times New Roman"/>
            <w:sz w:val="22"/>
            <w:szCs w:val="22"/>
            <w:lang w:val="ru-RU"/>
          </w:rPr>
          <w:t>bron_continent@mail.ru</w:t>
        </w:r>
      </w:hyperlink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5.4.  Наличная оплата. Оплата по настоящему Договору производится Агентом  наличными денежными средствами в кассу Исполнителя на основании счета на заказанное обслуживание  по курсу соответствующей валюты, установленному ЦБ РФ на день оплаты плюс 2%.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Лимит расчетов наличными денежными средствами установлен Указанием Центробанка РФ от 20.06.2007г. №1843-У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В соответствии с п.1 Указания №1843-У, расчеты наличными деньгами в РФ </w:t>
      </w:r>
      <w:proofErr w:type="gram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между</w:t>
      </w:r>
      <w:proofErr w:type="gram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: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•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ab/>
        <w:t>юридическими лицами,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•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ab/>
        <w:t>юридическим лицом и ИП,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•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ab/>
        <w:t>ИП,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связанные с осуществлением ими предпринимательской деятельности, в рамках одного договора, заключенного между указанными лицами, могут производиться в размере</w:t>
      </w:r>
      <w:r w:rsidRPr="003A432B"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val="ru-RU"/>
        </w:rPr>
        <w:t>, не превышающем 100 тысяч рублей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5.5.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уплачивает Исполнителю стоимость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в размере, порядке и сроки, указанные в счете на оплату и/или в Листе бронирования в графе «срок оплаты». Полная оплата услуги производится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ом в течение 2-х банковских дней после получения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счета Исполнителя, если в нем не указан иной срок оплаты.</w:t>
      </w:r>
    </w:p>
    <w:p w:rsidR="00A263F8" w:rsidRPr="003A432B" w:rsidRDefault="00FB63C7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принимает на себя обязательства полностью произвести оплату в соответствии с окончательной стоимостью услуг, определенной  Исполнителем или уведомить Исполнителя об отказе. Несвоевременная оплата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денежных средств, после указанного срока, рассматривается сторонами как отказ от услуги.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5.6. Фактом оплаты признается зачисление денежных средств на расчетный счет Исполнителя или их поступление в кассу Исполнителя. Действия банков или иных организаций, помешавшие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платежей Исполнителя в сторону владельцев услуг,   оплаченных Исполнителю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ом, а также риск изменения валютных курсов относится на счет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а.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5.7. Исполнитель обязан своевременно, а именно в день получения денежных средств от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Заказчика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,  внести в Лист бронирования в специально отведенную графу факт оплаты и направить по указанному электронному адресу (допускается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смс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сообщение) известить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 о поступлении денежных средств от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а в оплату заказанной услуги.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5.8. В случае удорожания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 по объективным причинам, вызванным:   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- увеличением стоимости консульских сборов, в том числе сборов визовых центров при консульствах;     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- резким изменением курсов валют (более 2% от установленных ЦБ РФ) на момент выставления Исполнителем счета или указанием окончательной стоимости в подтвержденном Листе бронирования;     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- введением новых или повышением действующих налогов, сборов и других обязательных платежей, Исполнитель вправе пропорционально увеличить стоимость услуги, а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осуществляется доплата на основании дополнительных счетов, выставляемых Исполнителем. Срок оплаты указывается в дополнительном счете.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5.9. Исполнитель приступает к оформлению документов и дальнейшей их подачи на рассмотрение в консульство желаемой страны следования клиента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 или лиц, им представляемых только после получения полной оплаты по Договору.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5.10. Расходы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 по продвижению и реализации туристских продуктов Исполнителем не возмещаются,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обязан покрывать их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самостоятельно из собственных средств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.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6. ОТВЕТСТВЕННОСТЬ СТОРОН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5640CB" w:rsidRPr="003A432B" w:rsidRDefault="005640CB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6.2. В случае утери паспорт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а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ов</w:t>
      </w:r>
      <w:proofErr w:type="spellEnd"/>
      <w:r w:rsidRPr="003A432B">
        <w:rPr>
          <w:rFonts w:ascii="Times New Roman" w:hAnsi="Times New Roman"/>
          <w:sz w:val="22"/>
          <w:szCs w:val="22"/>
          <w:lang w:val="ru-RU"/>
        </w:rPr>
        <w:t xml:space="preserve"> или</w:t>
      </w:r>
      <w:proofErr w:type="gramEnd"/>
      <w:r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порчи паспорта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672DBE" w:rsidRPr="003A432B">
        <w:rPr>
          <w:rFonts w:ascii="Times New Roman" w:hAnsi="Times New Roman"/>
          <w:sz w:val="22"/>
          <w:szCs w:val="22"/>
          <w:lang w:val="ru-RU"/>
        </w:rPr>
        <w:t>ов</w:t>
      </w:r>
      <w:proofErr w:type="spellEnd"/>
      <w:r w:rsidR="00672DBE" w:rsidRPr="003A432B">
        <w:rPr>
          <w:rFonts w:ascii="Times New Roman" w:hAnsi="Times New Roman"/>
          <w:sz w:val="22"/>
          <w:szCs w:val="22"/>
          <w:lang w:val="ru-RU"/>
        </w:rPr>
        <w:t xml:space="preserve"> консульской службой, ответственность перед </w:t>
      </w:r>
      <w:r w:rsidR="003A432B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ом несет консульство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, принявшее от Исполнителя оригинальные документы на рассмотрение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E34736" w:rsidRPr="003A432B" w:rsidRDefault="00E34736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6.3. </w:t>
      </w:r>
      <w:r w:rsidR="003A432B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несет полую ответственность за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клиентов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или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лиц</w:t>
      </w:r>
      <w:r w:rsidR="003673DC" w:rsidRPr="003A432B">
        <w:rPr>
          <w:rFonts w:ascii="Times New Roman" w:hAnsi="Times New Roman"/>
          <w:sz w:val="22"/>
          <w:szCs w:val="22"/>
          <w:lang w:val="ru-RU"/>
        </w:rPr>
        <w:t>, им представляемых и гарантирует</w:t>
      </w:r>
      <w:proofErr w:type="gramEnd"/>
      <w:r w:rsidR="003673DC" w:rsidRPr="003A432B">
        <w:rPr>
          <w:rFonts w:ascii="Times New Roman" w:hAnsi="Times New Roman"/>
          <w:sz w:val="22"/>
          <w:szCs w:val="22"/>
          <w:lang w:val="ru-RU"/>
        </w:rPr>
        <w:t>, что он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r w:rsidR="003673DC" w:rsidRPr="003A432B">
        <w:rPr>
          <w:rFonts w:ascii="Times New Roman" w:hAnsi="Times New Roman"/>
          <w:sz w:val="22"/>
          <w:szCs w:val="22"/>
          <w:lang w:val="ru-RU"/>
        </w:rPr>
        <w:t>и покин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ет/</w:t>
      </w:r>
      <w:proofErr w:type="spellStart"/>
      <w:r w:rsidR="003673DC" w:rsidRPr="003A432B">
        <w:rPr>
          <w:rFonts w:ascii="Times New Roman" w:hAnsi="Times New Roman"/>
          <w:sz w:val="22"/>
          <w:szCs w:val="22"/>
          <w:lang w:val="ru-RU"/>
        </w:rPr>
        <w:t>ут</w:t>
      </w:r>
      <w:proofErr w:type="spellEnd"/>
      <w:r w:rsidR="003673DC" w:rsidRPr="003A432B">
        <w:rPr>
          <w:rFonts w:ascii="Times New Roman" w:hAnsi="Times New Roman"/>
          <w:sz w:val="22"/>
          <w:szCs w:val="22"/>
          <w:lang w:val="ru-RU"/>
        </w:rPr>
        <w:t xml:space="preserve"> страну, выдавшую визу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4169FB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3673DC" w:rsidRPr="003A432B">
        <w:rPr>
          <w:rFonts w:ascii="Times New Roman" w:hAnsi="Times New Roman"/>
          <w:sz w:val="22"/>
          <w:szCs w:val="22"/>
          <w:lang w:val="ru-RU"/>
        </w:rPr>
        <w:t xml:space="preserve"> и не запросит продления виз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3673DC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3673DC" w:rsidRPr="003A432B">
        <w:rPr>
          <w:rFonts w:ascii="Times New Roman" w:hAnsi="Times New Roman"/>
          <w:sz w:val="22"/>
          <w:szCs w:val="22"/>
          <w:lang w:val="ru-RU"/>
        </w:rPr>
        <w:t xml:space="preserve"> или получения рабочей карты.</w:t>
      </w:r>
    </w:p>
    <w:p w:rsidR="005640CB" w:rsidRPr="003A432B" w:rsidRDefault="005640CB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7. СРОК ДЕЙСТВЯ ДОГОВОРА</w:t>
      </w:r>
    </w:p>
    <w:p w:rsidR="005640CB" w:rsidRPr="003A432B" w:rsidRDefault="007D170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7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 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>Настоящий Договор вступает в действие с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 момента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>подписания обеими сторонами и заверения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ми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 xml:space="preserve"> печат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ями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 xml:space="preserve"> с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двух сторон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и действ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ует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до </w:t>
      </w:r>
      <w:r w:rsidR="004D3409" w:rsidRPr="003A432B">
        <w:rPr>
          <w:rFonts w:ascii="Times New Roman" w:hAnsi="Times New Roman"/>
          <w:sz w:val="22"/>
          <w:szCs w:val="22"/>
          <w:highlight w:val="yellow"/>
          <w:lang w:val="ru-RU"/>
        </w:rPr>
        <w:t>«___»   _______________ 201_г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   или до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полного исполнения Сторонами обязательств по 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оговору.</w:t>
      </w:r>
      <w:r w:rsidR="005640CB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8D20AB" w:rsidRPr="003A432B" w:rsidRDefault="007D170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7</w:t>
      </w:r>
      <w:r w:rsidR="005640CB" w:rsidRPr="003A432B">
        <w:rPr>
          <w:rFonts w:ascii="Times New Roman" w:hAnsi="Times New Roman"/>
          <w:sz w:val="22"/>
          <w:szCs w:val="22"/>
          <w:lang w:val="ru-RU"/>
        </w:rPr>
        <w:t>.2. Фактом исполнения Договора считать получение виз</w:t>
      </w:r>
      <w:r w:rsidR="00937068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5640CB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5640CB" w:rsidRPr="003A432B">
        <w:rPr>
          <w:rFonts w:ascii="Times New Roman" w:hAnsi="Times New Roman"/>
          <w:sz w:val="22"/>
          <w:szCs w:val="22"/>
          <w:lang w:val="ru-RU"/>
        </w:rPr>
        <w:t xml:space="preserve"> или отказа в выдаче виз</w:t>
      </w:r>
      <w:r w:rsidR="00937068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5640CB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5640CB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7D1701" w:rsidRPr="003A432B" w:rsidRDefault="003E4CC7" w:rsidP="00BF0FB0">
      <w:pPr>
        <w:jc w:val="both"/>
        <w:rPr>
          <w:b/>
          <w:sz w:val="22"/>
          <w:szCs w:val="22"/>
          <w:lang w:val="ru-RU"/>
        </w:rPr>
      </w:pPr>
      <w:r w:rsidRPr="003A432B">
        <w:rPr>
          <w:b/>
          <w:sz w:val="22"/>
          <w:szCs w:val="22"/>
          <w:lang w:val="ru-RU"/>
        </w:rPr>
        <w:t>8.</w:t>
      </w:r>
      <w:r w:rsidRPr="003A432B">
        <w:rPr>
          <w:sz w:val="22"/>
          <w:szCs w:val="22"/>
          <w:lang w:val="ru-RU"/>
        </w:rPr>
        <w:t xml:space="preserve"> </w:t>
      </w:r>
      <w:r w:rsidR="007D1701" w:rsidRPr="003A432B">
        <w:rPr>
          <w:b/>
          <w:sz w:val="22"/>
          <w:szCs w:val="22"/>
          <w:lang w:val="ru-RU"/>
        </w:rPr>
        <w:t>РАЗРЕШЕНИЕ СПОРОВ</w:t>
      </w:r>
    </w:p>
    <w:p w:rsidR="007D1701" w:rsidRPr="003A432B" w:rsidRDefault="007D1701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lastRenderedPageBreak/>
        <w:t xml:space="preserve">8.1. Все споры и разногласия, которые возникают из настоящего </w:t>
      </w:r>
      <w:r w:rsidR="004169FB" w:rsidRPr="003A432B">
        <w:rPr>
          <w:sz w:val="22"/>
          <w:szCs w:val="22"/>
          <w:lang w:val="ru-RU"/>
        </w:rPr>
        <w:t>Д</w:t>
      </w:r>
      <w:r w:rsidRPr="003A432B">
        <w:rPr>
          <w:sz w:val="22"/>
          <w:szCs w:val="22"/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673DC" w:rsidRPr="003A432B" w:rsidRDefault="003673D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9. ФОРС-МАЖОР</w:t>
      </w:r>
    </w:p>
    <w:p w:rsidR="003673DC" w:rsidRPr="003A432B" w:rsidRDefault="003673D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9.1.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по явилось следствием действий непреодолимой силы, а именно: пожара, наводнения, </w:t>
      </w:r>
      <w:r w:rsidR="00C2195E" w:rsidRPr="003A432B">
        <w:rPr>
          <w:rFonts w:ascii="Times New Roman" w:hAnsi="Times New Roman"/>
          <w:sz w:val="22"/>
          <w:szCs w:val="22"/>
          <w:lang w:val="ru-RU"/>
        </w:rPr>
        <w:t>землетрясения, забастовки, войны, действ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C2195E" w:rsidRPr="003A432B">
        <w:rPr>
          <w:rFonts w:ascii="Times New Roman" w:hAnsi="Times New Roman"/>
          <w:sz w:val="22"/>
          <w:szCs w:val="22"/>
          <w:lang w:val="ru-RU"/>
        </w:rPr>
        <w:t>й о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р</w:t>
      </w:r>
      <w:r w:rsidR="00C2195E" w:rsidRPr="003A432B">
        <w:rPr>
          <w:rFonts w:ascii="Times New Roman" w:hAnsi="Times New Roman"/>
          <w:sz w:val="22"/>
          <w:szCs w:val="22"/>
          <w:lang w:val="ru-RU"/>
        </w:rPr>
        <w:t>ганов государственной власти или других независящих от двух сторон обстоятельств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B02090" w:rsidRPr="003A432B" w:rsidRDefault="00C2195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Pr="003A432B" w:rsidRDefault="00B02090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Pr="003A432B" w:rsidRDefault="00B02090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10. ПОРЯДОК ИЗМЕНЕНИЯ И РАСТОРЖЕНИЯ ДОГОВОРА</w:t>
      </w:r>
    </w:p>
    <w:p w:rsidR="00B02090" w:rsidRPr="003A432B" w:rsidRDefault="00B02090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10.1. Любые изменения и дополнения к настоящему Договору должны быть согласованы сторонами в письменной форме.</w:t>
      </w:r>
    </w:p>
    <w:p w:rsidR="00B02090" w:rsidRPr="003A432B" w:rsidRDefault="00B02090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10.2.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3A432B" w:rsidRDefault="007A2BB3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</w:t>
      </w:r>
      <w:r w:rsidR="00B02090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>3</w:t>
      </w:r>
      <w:r w:rsidR="00B02090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 xml:space="preserve"> Исполнитель</w:t>
      </w:r>
      <w:r w:rsidR="00B02090" w:rsidRPr="003A432B">
        <w:rPr>
          <w:sz w:val="22"/>
          <w:szCs w:val="22"/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</w:t>
      </w:r>
      <w:bookmarkStart w:id="20" w:name="OLE_LINK394"/>
      <w:bookmarkStart w:id="21" w:name="OLE_LINK395"/>
      <w:r w:rsidR="003A432B" w:rsidRPr="003A432B">
        <w:rPr>
          <w:sz w:val="22"/>
          <w:szCs w:val="22"/>
          <w:lang w:val="ru-RU"/>
        </w:rPr>
        <w:t>Заказчик</w:t>
      </w:r>
      <w:r w:rsidR="00B02090" w:rsidRPr="003A432B">
        <w:rPr>
          <w:sz w:val="22"/>
          <w:szCs w:val="22"/>
          <w:lang w:val="ru-RU"/>
        </w:rPr>
        <w:t>а</w:t>
      </w:r>
      <w:bookmarkEnd w:id="20"/>
      <w:bookmarkEnd w:id="21"/>
      <w:r w:rsidR="00B02090" w:rsidRPr="003A432B">
        <w:rPr>
          <w:sz w:val="22"/>
          <w:szCs w:val="22"/>
          <w:lang w:val="ru-RU"/>
        </w:rPr>
        <w:t xml:space="preserve"> в случае невыполнения или ненадлежащего выполнения </w:t>
      </w:r>
      <w:r w:rsidR="003A432B" w:rsidRPr="003A432B">
        <w:rPr>
          <w:sz w:val="22"/>
          <w:szCs w:val="22"/>
          <w:lang w:val="ru-RU"/>
        </w:rPr>
        <w:t>Заказчик</w:t>
      </w:r>
      <w:r w:rsidR="00B02090" w:rsidRPr="003A432B">
        <w:rPr>
          <w:sz w:val="22"/>
          <w:szCs w:val="22"/>
          <w:lang w:val="ru-RU"/>
        </w:rPr>
        <w:t xml:space="preserve">ом обязательств, установленных </w:t>
      </w:r>
      <w:r w:rsidR="004D3409" w:rsidRPr="003A432B">
        <w:rPr>
          <w:sz w:val="22"/>
          <w:szCs w:val="22"/>
          <w:lang w:val="ru-RU"/>
        </w:rPr>
        <w:t>Д</w:t>
      </w:r>
      <w:r w:rsidR="00B02090" w:rsidRPr="003A432B">
        <w:rPr>
          <w:sz w:val="22"/>
          <w:szCs w:val="22"/>
          <w:lang w:val="ru-RU"/>
        </w:rPr>
        <w:t xml:space="preserve">оговором и приложениями к нему, с даты, указанной в уведомлении. При этом </w:t>
      </w:r>
      <w:r w:rsidR="003A432B" w:rsidRPr="003A432B">
        <w:rPr>
          <w:sz w:val="22"/>
          <w:szCs w:val="22"/>
          <w:lang w:val="ru-RU"/>
        </w:rPr>
        <w:t>Заказчик</w:t>
      </w:r>
      <w:r w:rsidR="004D3409" w:rsidRPr="003A432B">
        <w:rPr>
          <w:sz w:val="22"/>
          <w:szCs w:val="22"/>
          <w:lang w:val="ru-RU"/>
        </w:rPr>
        <w:t xml:space="preserve"> </w:t>
      </w:r>
      <w:r w:rsidR="00B02090" w:rsidRPr="003A432B">
        <w:rPr>
          <w:sz w:val="22"/>
          <w:szCs w:val="22"/>
          <w:lang w:val="ru-RU"/>
        </w:rPr>
        <w:t xml:space="preserve">возмещает документально подтвержденные убытки </w:t>
      </w:r>
      <w:r w:rsidR="004169FB" w:rsidRPr="003A432B">
        <w:rPr>
          <w:sz w:val="22"/>
          <w:szCs w:val="22"/>
          <w:lang w:val="ru-RU"/>
        </w:rPr>
        <w:t>Исполнителя</w:t>
      </w:r>
      <w:r w:rsidR="00B02090" w:rsidRPr="003A432B">
        <w:rPr>
          <w:sz w:val="22"/>
          <w:szCs w:val="22"/>
          <w:lang w:val="ru-RU"/>
        </w:rPr>
        <w:t>.</w:t>
      </w:r>
    </w:p>
    <w:p w:rsidR="00B02090" w:rsidRPr="003A432B" w:rsidRDefault="001E6F2E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</w:t>
      </w:r>
      <w:r w:rsidR="00B02090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>4</w:t>
      </w:r>
      <w:r w:rsidR="00B02090" w:rsidRPr="003A432B">
        <w:rPr>
          <w:sz w:val="22"/>
          <w:szCs w:val="22"/>
          <w:lang w:val="ru-RU"/>
        </w:rPr>
        <w:t xml:space="preserve">. Каждая из сторон вправе расторгнуть Договор с </w:t>
      </w:r>
      <w:r w:rsidRPr="003A432B">
        <w:rPr>
          <w:sz w:val="22"/>
          <w:szCs w:val="22"/>
          <w:lang w:val="ru-RU"/>
        </w:rPr>
        <w:t xml:space="preserve">письменным </w:t>
      </w:r>
      <w:r w:rsidR="00B02090" w:rsidRPr="003A432B">
        <w:rPr>
          <w:sz w:val="22"/>
          <w:szCs w:val="22"/>
          <w:lang w:val="ru-RU"/>
        </w:rPr>
        <w:t xml:space="preserve">уведомлением другой стороны за </w:t>
      </w:r>
      <w:r w:rsidRPr="003A432B">
        <w:rPr>
          <w:sz w:val="22"/>
          <w:szCs w:val="22"/>
          <w:lang w:val="ru-RU"/>
        </w:rPr>
        <w:t xml:space="preserve">меньший срок </w:t>
      </w:r>
      <w:r w:rsidR="00B02090" w:rsidRPr="003A432B">
        <w:rPr>
          <w:sz w:val="22"/>
          <w:szCs w:val="22"/>
          <w:lang w:val="ru-RU"/>
        </w:rPr>
        <w:t xml:space="preserve">до даты </w:t>
      </w:r>
      <w:r w:rsidRPr="003A432B">
        <w:rPr>
          <w:sz w:val="22"/>
          <w:szCs w:val="22"/>
          <w:lang w:val="ru-RU"/>
        </w:rPr>
        <w:t xml:space="preserve">исполнения Договора (п.7) </w:t>
      </w:r>
      <w:r w:rsidR="00B02090" w:rsidRPr="003A432B">
        <w:rPr>
          <w:sz w:val="22"/>
          <w:szCs w:val="22"/>
          <w:lang w:val="ru-RU"/>
        </w:rPr>
        <w:t xml:space="preserve">при условии полного взаиморасчета и </w:t>
      </w:r>
      <w:r w:rsidRPr="003A432B">
        <w:rPr>
          <w:sz w:val="22"/>
          <w:szCs w:val="22"/>
          <w:lang w:val="ru-RU"/>
        </w:rPr>
        <w:t xml:space="preserve">возможности </w:t>
      </w:r>
      <w:r w:rsidR="00B02090" w:rsidRPr="003A432B">
        <w:rPr>
          <w:sz w:val="22"/>
          <w:szCs w:val="22"/>
          <w:lang w:val="ru-RU"/>
        </w:rPr>
        <w:t>исполнения взаимных обязательств.</w:t>
      </w:r>
    </w:p>
    <w:p w:rsidR="00B02090" w:rsidRPr="003A432B" w:rsidRDefault="007A2BB3" w:rsidP="00BF0FB0">
      <w:pPr>
        <w:jc w:val="both"/>
        <w:rPr>
          <w:b/>
          <w:sz w:val="22"/>
          <w:szCs w:val="22"/>
          <w:lang w:val="ru-RU"/>
        </w:rPr>
      </w:pPr>
      <w:r w:rsidRPr="003A432B">
        <w:rPr>
          <w:b/>
          <w:sz w:val="22"/>
          <w:szCs w:val="22"/>
          <w:lang w:val="ru-RU"/>
        </w:rPr>
        <w:t>11. ПРОЧИЕ УСЛОВИЯ</w:t>
      </w:r>
    </w:p>
    <w:p w:rsidR="008D20AB" w:rsidRPr="003A432B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11.1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 Настоящий </w:t>
      </w:r>
      <w:r w:rsidR="003A432B" w:rsidRPr="003A432B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Pr="003A432B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11.2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 Во всем остальном, не предусмотренном настоящим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оговором, стороны будут руководствоваться действующим законодательством РФ.</w:t>
      </w:r>
    </w:p>
    <w:p w:rsidR="00F768C0" w:rsidRPr="003A432B" w:rsidRDefault="001E6F2E" w:rsidP="00BF0FB0">
      <w:pPr>
        <w:suppressAutoHyphens w:val="0"/>
        <w:jc w:val="both"/>
        <w:rPr>
          <w:b/>
          <w:sz w:val="22"/>
          <w:szCs w:val="22"/>
          <w:lang w:val="ru-RU"/>
        </w:rPr>
      </w:pPr>
      <w:r w:rsidRPr="003A432B">
        <w:rPr>
          <w:b/>
          <w:sz w:val="22"/>
          <w:szCs w:val="22"/>
          <w:lang w:val="ru-RU"/>
        </w:rPr>
        <w:t xml:space="preserve">12. </w:t>
      </w:r>
      <w:r w:rsidR="00F768C0" w:rsidRPr="003A432B">
        <w:rPr>
          <w:b/>
          <w:sz w:val="22"/>
          <w:szCs w:val="22"/>
          <w:lang w:val="ru-RU"/>
        </w:rPr>
        <w:t>АДРЕСА СТОРОН</w:t>
      </w:r>
    </w:p>
    <w:tbl>
      <w:tblPr>
        <w:tblStyle w:val="af1"/>
        <w:tblW w:w="0" w:type="auto"/>
        <w:tblInd w:w="110" w:type="dxa"/>
        <w:tblLook w:val="04A0"/>
      </w:tblPr>
      <w:tblGrid>
        <w:gridCol w:w="5671"/>
        <w:gridCol w:w="5528"/>
      </w:tblGrid>
      <w:tr w:rsidR="00570CE3" w:rsidRPr="003A432B" w:rsidTr="00570CE3">
        <w:trPr>
          <w:trHeight w:val="5060"/>
        </w:trPr>
        <w:tc>
          <w:tcPr>
            <w:tcW w:w="5671" w:type="dxa"/>
          </w:tcPr>
          <w:p w:rsidR="00570CE3" w:rsidRPr="003A432B" w:rsidRDefault="003A432B" w:rsidP="00A263F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A432B">
              <w:rPr>
                <w:b/>
                <w:sz w:val="22"/>
                <w:szCs w:val="22"/>
                <w:lang w:val="ru-RU"/>
              </w:rPr>
              <w:t>Исполнитель</w:t>
            </w:r>
            <w:r w:rsidR="00570CE3" w:rsidRPr="003A432B">
              <w:rPr>
                <w:b/>
                <w:sz w:val="22"/>
                <w:szCs w:val="22"/>
                <w:lang w:val="ru-RU"/>
              </w:rPr>
              <w:t>: Континент тур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Юридический  адрес: 141407, М.О., г. Химки.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Фактический адрес: 109012, Москва, ул., Никольская, д. 17,  офис  2.3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ИНН 5047044531               КПП 504701001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БИК 044525411    </w:t>
            </w:r>
            <w:r w:rsidRPr="003A432B">
              <w:rPr>
                <w:sz w:val="22"/>
                <w:szCs w:val="22"/>
                <w:lang w:val="ru-RU"/>
              </w:rPr>
              <w:tab/>
              <w:t xml:space="preserve">         ОКПО 55024766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ОГРН      1025006177492   ОКОНХ  91620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ОКВЭД   63.30                    ОКАТО   46483000000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Уведомление о возможности применения УСН №1055 от 08.11.2007г.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Банк: Филиал «Центральный» Банка ВТБ (ПАО)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A432B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A432B">
              <w:rPr>
                <w:sz w:val="22"/>
                <w:szCs w:val="22"/>
                <w:lang w:val="ru-RU"/>
              </w:rPr>
              <w:t>/С  40702810100120000941</w:t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A432B">
              <w:rPr>
                <w:sz w:val="22"/>
                <w:szCs w:val="22"/>
                <w:lang w:val="ru-RU"/>
              </w:rPr>
              <w:t>Кор.Сч</w:t>
            </w:r>
            <w:proofErr w:type="spellEnd"/>
            <w:r w:rsidRPr="003A432B">
              <w:rPr>
                <w:sz w:val="22"/>
                <w:szCs w:val="22"/>
                <w:lang w:val="ru-RU"/>
              </w:rPr>
              <w:t>. №30101810145250000411 в Отделении 1 Москва Главного управления по Центральному федеральному округу г</w:t>
            </w:r>
            <w:proofErr w:type="gramStart"/>
            <w:r w:rsidRPr="003A432B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3A432B">
              <w:rPr>
                <w:sz w:val="22"/>
                <w:szCs w:val="22"/>
                <w:lang w:val="ru-RU"/>
              </w:rPr>
              <w:t>осква</w:t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Тел./факс: (495) 627-5863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Тел.: (495) 621-5514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</w:rPr>
              <w:t>E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A432B">
              <w:rPr>
                <w:b/>
                <w:bCs/>
                <w:sz w:val="22"/>
                <w:szCs w:val="22"/>
              </w:rPr>
              <w:t>mail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3A432B">
                <w:rPr>
                  <w:rStyle w:val="af"/>
                  <w:sz w:val="22"/>
                  <w:szCs w:val="22"/>
                </w:rPr>
                <w:t>continenttours</w:t>
              </w:r>
              <w:r w:rsidRPr="003A432B">
                <w:rPr>
                  <w:rStyle w:val="af"/>
                  <w:sz w:val="22"/>
                  <w:szCs w:val="22"/>
                  <w:lang w:val="ru-RU"/>
                </w:rPr>
                <w:t>@</w:t>
              </w:r>
              <w:r w:rsidRPr="003A432B">
                <w:rPr>
                  <w:rStyle w:val="af"/>
                  <w:sz w:val="22"/>
                  <w:szCs w:val="22"/>
                </w:rPr>
                <w:t>rambler</w:t>
              </w:r>
              <w:r w:rsidRPr="003A432B">
                <w:rPr>
                  <w:rStyle w:val="af"/>
                  <w:sz w:val="22"/>
                  <w:szCs w:val="22"/>
                  <w:lang w:val="ru-RU"/>
                </w:rPr>
                <w:t>.</w:t>
              </w:r>
              <w:proofErr w:type="spellStart"/>
              <w:r w:rsidRPr="003A432B">
                <w:rPr>
                  <w:rStyle w:val="af"/>
                  <w:sz w:val="22"/>
                  <w:szCs w:val="22"/>
                </w:rPr>
                <w:t>ru</w:t>
              </w:r>
              <w:proofErr w:type="spellEnd"/>
            </w:hyperlink>
          </w:p>
          <w:p w:rsidR="00570CE3" w:rsidRPr="004D3260" w:rsidRDefault="00570CE3" w:rsidP="00A263F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</w:rPr>
              <w:t>E</w:t>
            </w:r>
            <w:r w:rsidRPr="004D326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A432B">
              <w:rPr>
                <w:b/>
                <w:bCs/>
                <w:sz w:val="22"/>
                <w:szCs w:val="22"/>
              </w:rPr>
              <w:t>mail</w:t>
            </w:r>
            <w:r w:rsidRPr="004D3260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4A5128">
              <w:fldChar w:fldCharType="begin"/>
            </w:r>
            <w:r w:rsidR="004A5128">
              <w:instrText>HYPERLINK</w:instrText>
            </w:r>
            <w:r w:rsidR="004A5128" w:rsidRPr="004D3260">
              <w:rPr>
                <w:lang w:val="ru-RU"/>
              </w:rPr>
              <w:instrText xml:space="preserve"> "</w:instrText>
            </w:r>
            <w:r w:rsidR="004A5128">
              <w:instrText>mailto</w:instrText>
            </w:r>
            <w:r w:rsidR="004A5128" w:rsidRPr="004D3260">
              <w:rPr>
                <w:lang w:val="ru-RU"/>
              </w:rPr>
              <w:instrText>:</w:instrText>
            </w:r>
            <w:r w:rsidR="004A5128">
              <w:instrText>bron</w:instrText>
            </w:r>
            <w:r w:rsidR="004A5128" w:rsidRPr="004D3260">
              <w:rPr>
                <w:lang w:val="ru-RU"/>
              </w:rPr>
              <w:instrText>_</w:instrText>
            </w:r>
            <w:r w:rsidR="004A5128">
              <w:instrText>continent</w:instrText>
            </w:r>
            <w:r w:rsidR="004A5128" w:rsidRPr="004D3260">
              <w:rPr>
                <w:lang w:val="ru-RU"/>
              </w:rPr>
              <w:instrText>@</w:instrText>
            </w:r>
            <w:r w:rsidR="004A5128">
              <w:instrText>mail</w:instrText>
            </w:r>
            <w:r w:rsidR="004A5128" w:rsidRPr="004D3260">
              <w:rPr>
                <w:lang w:val="ru-RU"/>
              </w:rPr>
              <w:instrText>.</w:instrText>
            </w:r>
            <w:r w:rsidR="004A5128">
              <w:instrText>ru</w:instrText>
            </w:r>
            <w:r w:rsidR="004A5128" w:rsidRPr="004D3260">
              <w:rPr>
                <w:lang w:val="ru-RU"/>
              </w:rPr>
              <w:instrText>"</w:instrText>
            </w:r>
            <w:r w:rsidR="004A5128">
              <w:fldChar w:fldCharType="separate"/>
            </w:r>
            <w:r w:rsidRPr="003A432B">
              <w:rPr>
                <w:rStyle w:val="af"/>
                <w:sz w:val="22"/>
                <w:szCs w:val="22"/>
              </w:rPr>
              <w:t>bron</w:t>
            </w:r>
            <w:r w:rsidRPr="004D3260">
              <w:rPr>
                <w:rStyle w:val="af"/>
                <w:sz w:val="22"/>
                <w:szCs w:val="22"/>
                <w:lang w:val="ru-RU"/>
              </w:rPr>
              <w:t>_</w:t>
            </w:r>
            <w:r w:rsidRPr="003A432B">
              <w:rPr>
                <w:rStyle w:val="af"/>
                <w:sz w:val="22"/>
                <w:szCs w:val="22"/>
              </w:rPr>
              <w:t>continent</w:t>
            </w:r>
            <w:r w:rsidRPr="004D3260">
              <w:rPr>
                <w:rStyle w:val="af"/>
                <w:sz w:val="22"/>
                <w:szCs w:val="22"/>
                <w:lang w:val="ru-RU"/>
              </w:rPr>
              <w:t>@</w:t>
            </w:r>
            <w:r w:rsidRPr="003A432B">
              <w:rPr>
                <w:rStyle w:val="af"/>
                <w:sz w:val="22"/>
                <w:szCs w:val="22"/>
              </w:rPr>
              <w:t>mail</w:t>
            </w:r>
            <w:r w:rsidRPr="004D3260">
              <w:rPr>
                <w:rStyle w:val="af"/>
                <w:sz w:val="22"/>
                <w:szCs w:val="22"/>
                <w:lang w:val="ru-RU"/>
              </w:rPr>
              <w:t>.</w:t>
            </w:r>
            <w:r w:rsidRPr="003A432B">
              <w:rPr>
                <w:rStyle w:val="af"/>
                <w:sz w:val="22"/>
                <w:szCs w:val="22"/>
              </w:rPr>
              <w:t>ru</w:t>
            </w:r>
            <w:r w:rsidR="004A5128">
              <w:fldChar w:fldCharType="end"/>
            </w:r>
          </w:p>
          <w:p w:rsidR="00570CE3" w:rsidRPr="003A432B" w:rsidRDefault="00570CE3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Должность: генеральный директор</w:t>
            </w:r>
          </w:p>
          <w:p w:rsidR="00570CE3" w:rsidRPr="003A432B" w:rsidRDefault="00570CE3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__________________________/ Бердиева В.Н./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Pr="003A432B">
              <w:rPr>
                <w:sz w:val="22"/>
                <w:szCs w:val="22"/>
              </w:rPr>
              <w:t>Ф.И.О.</w:t>
            </w:r>
            <w:r w:rsidRPr="003A432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3A432B">
              <w:rPr>
                <w:b/>
                <w:bCs/>
                <w:sz w:val="22"/>
                <w:szCs w:val="22"/>
              </w:rPr>
              <w:t xml:space="preserve">                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3A432B">
              <w:rPr>
                <w:b/>
                <w:bCs/>
                <w:sz w:val="22"/>
                <w:szCs w:val="22"/>
              </w:rPr>
              <w:t xml:space="preserve">  М.П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570CE3" w:rsidRPr="003A432B" w:rsidRDefault="003A432B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>Заказчик</w:t>
            </w:r>
            <w:r w:rsidR="00570CE3" w:rsidRPr="003A432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Юридический  адрес: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Фактический адрес: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ИНН                       КПП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БИК</w:t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  <w:t xml:space="preserve">        ОКПО     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ОГРН                      ОКОНХ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ОКАТО   46483000000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highlight w:val="yellow"/>
                <w:lang w:val="ru-RU"/>
              </w:rPr>
              <w:t xml:space="preserve">Информация о плательщике НДС/ </w:t>
            </w:r>
            <w:proofErr w:type="gramStart"/>
            <w:r w:rsidRPr="003A432B">
              <w:rPr>
                <w:sz w:val="22"/>
                <w:szCs w:val="22"/>
                <w:highlight w:val="yellow"/>
                <w:lang w:val="ru-RU"/>
              </w:rPr>
              <w:t>уведомление</w:t>
            </w:r>
            <w:proofErr w:type="gramEnd"/>
            <w:r w:rsidRPr="003A432B">
              <w:rPr>
                <w:sz w:val="22"/>
                <w:szCs w:val="22"/>
                <w:highlight w:val="yellow"/>
                <w:lang w:val="ru-RU"/>
              </w:rPr>
              <w:t xml:space="preserve"> о применении УСН №   от</w:t>
            </w:r>
            <w:r w:rsidRPr="003A432B">
              <w:rPr>
                <w:sz w:val="22"/>
                <w:szCs w:val="22"/>
                <w:lang w:val="ru-RU"/>
              </w:rPr>
              <w:t xml:space="preserve">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БАНК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A432B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A432B">
              <w:rPr>
                <w:sz w:val="22"/>
                <w:szCs w:val="22"/>
                <w:lang w:val="ru-RU"/>
              </w:rPr>
              <w:t xml:space="preserve">/С 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К/с  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Тел./факс</w:t>
            </w:r>
            <w:proofErr w:type="gramStart"/>
            <w:r w:rsidRPr="003A432B">
              <w:rPr>
                <w:sz w:val="22"/>
                <w:szCs w:val="22"/>
                <w:lang w:val="ru-RU"/>
              </w:rPr>
              <w:t>: ()</w:t>
            </w:r>
            <w:proofErr w:type="gramEnd"/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</w:t>
            </w:r>
            <w:proofErr w:type="gramStart"/>
            <w:r w:rsidRPr="003A432B">
              <w:rPr>
                <w:sz w:val="22"/>
                <w:szCs w:val="22"/>
                <w:lang w:val="ru-RU"/>
              </w:rPr>
              <w:t xml:space="preserve">.: () </w:t>
            </w:r>
            <w:proofErr w:type="gramEnd"/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</w:rPr>
              <w:t>E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A432B">
              <w:rPr>
                <w:b/>
                <w:bCs/>
                <w:sz w:val="22"/>
                <w:szCs w:val="22"/>
              </w:rPr>
              <w:t>mail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</w:p>
          <w:p w:rsidR="00570CE3" w:rsidRPr="003A432B" w:rsidRDefault="00570CE3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               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 М.</w:t>
            </w:r>
            <w:proofErr w:type="gramStart"/>
            <w:r w:rsidRPr="003A432B"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37068" w:rsidRPr="003A432B" w:rsidRDefault="00937068" w:rsidP="00570CE3">
      <w:pPr>
        <w:jc w:val="both"/>
        <w:rPr>
          <w:b/>
          <w:bCs/>
          <w:sz w:val="22"/>
          <w:szCs w:val="22"/>
          <w:lang w:val="ru-RU"/>
        </w:rPr>
      </w:pPr>
    </w:p>
    <w:sectPr w:rsidR="00937068" w:rsidRPr="003A432B" w:rsidSect="00570CE3">
      <w:footerReference w:type="default" r:id="rId12"/>
      <w:pgSz w:w="11906" w:h="16838"/>
      <w:pgMar w:top="-284" w:right="282" w:bottom="284" w:left="426" w:header="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C7" w:rsidRDefault="00FB63C7">
      <w:r>
        <w:separator/>
      </w:r>
    </w:p>
  </w:endnote>
  <w:endnote w:type="continuationSeparator" w:id="0">
    <w:p w:rsidR="00FB63C7" w:rsidRDefault="00FB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28128"/>
      <w:docPartObj>
        <w:docPartGallery w:val="Page Numbers (Bottom of Page)"/>
        <w:docPartUnique/>
      </w:docPartObj>
    </w:sdtPr>
    <w:sdtContent>
      <w:sdt>
        <w:sdtPr>
          <w:id w:val="954628129"/>
          <w:docPartObj>
            <w:docPartGallery w:val="Page Numbers (Top of Page)"/>
            <w:docPartUnique/>
          </w:docPartObj>
        </w:sdtPr>
        <w:sdtContent>
          <w:p w:rsidR="00FB63C7" w:rsidRDefault="00FB63C7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4A512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A5128">
              <w:rPr>
                <w:b/>
              </w:rPr>
              <w:fldChar w:fldCharType="separate"/>
            </w:r>
            <w:r w:rsidR="004D3260">
              <w:rPr>
                <w:b/>
                <w:noProof/>
              </w:rPr>
              <w:t>3</w:t>
            </w:r>
            <w:r w:rsidR="004A5128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4A512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A5128">
              <w:rPr>
                <w:b/>
              </w:rPr>
              <w:fldChar w:fldCharType="separate"/>
            </w:r>
            <w:r w:rsidR="004D3260">
              <w:rPr>
                <w:b/>
                <w:noProof/>
              </w:rPr>
              <w:t>5</w:t>
            </w:r>
            <w:r w:rsidR="004A5128">
              <w:rPr>
                <w:b/>
              </w:rPr>
              <w:fldChar w:fldCharType="end"/>
            </w:r>
          </w:p>
        </w:sdtContent>
      </w:sdt>
    </w:sdtContent>
  </w:sdt>
  <w:p w:rsidR="00FB63C7" w:rsidRDefault="00FB63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C7" w:rsidRDefault="00FB63C7">
      <w:r>
        <w:separator/>
      </w:r>
    </w:p>
  </w:footnote>
  <w:footnote w:type="continuationSeparator" w:id="0">
    <w:p w:rsidR="00FB63C7" w:rsidRDefault="00FB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816E5"/>
    <w:rsid w:val="000D5004"/>
    <w:rsid w:val="000F7379"/>
    <w:rsid w:val="0010623F"/>
    <w:rsid w:val="00161A7C"/>
    <w:rsid w:val="001644E2"/>
    <w:rsid w:val="001748E5"/>
    <w:rsid w:val="001A5879"/>
    <w:rsid w:val="001C5661"/>
    <w:rsid w:val="001E0D6E"/>
    <w:rsid w:val="001E6F2E"/>
    <w:rsid w:val="001E75EA"/>
    <w:rsid w:val="002D2382"/>
    <w:rsid w:val="003041ED"/>
    <w:rsid w:val="003106F8"/>
    <w:rsid w:val="003110C5"/>
    <w:rsid w:val="003613BC"/>
    <w:rsid w:val="00364D8C"/>
    <w:rsid w:val="003673DC"/>
    <w:rsid w:val="003719B4"/>
    <w:rsid w:val="00382EF3"/>
    <w:rsid w:val="00384A1F"/>
    <w:rsid w:val="003A432B"/>
    <w:rsid w:val="003C2604"/>
    <w:rsid w:val="003C69DF"/>
    <w:rsid w:val="003E4CC7"/>
    <w:rsid w:val="004169FB"/>
    <w:rsid w:val="00430F87"/>
    <w:rsid w:val="00472886"/>
    <w:rsid w:val="00474532"/>
    <w:rsid w:val="004A5128"/>
    <w:rsid w:val="004D3260"/>
    <w:rsid w:val="004D3409"/>
    <w:rsid w:val="0054299F"/>
    <w:rsid w:val="005640CB"/>
    <w:rsid w:val="0057067A"/>
    <w:rsid w:val="00570CE3"/>
    <w:rsid w:val="00571D3B"/>
    <w:rsid w:val="005B22A4"/>
    <w:rsid w:val="005C2915"/>
    <w:rsid w:val="005E490B"/>
    <w:rsid w:val="00631AC3"/>
    <w:rsid w:val="00636F41"/>
    <w:rsid w:val="00655B25"/>
    <w:rsid w:val="00672DBE"/>
    <w:rsid w:val="006A3BB6"/>
    <w:rsid w:val="006C6135"/>
    <w:rsid w:val="006F3691"/>
    <w:rsid w:val="00707894"/>
    <w:rsid w:val="00724E68"/>
    <w:rsid w:val="0073578F"/>
    <w:rsid w:val="0078367F"/>
    <w:rsid w:val="007967CB"/>
    <w:rsid w:val="007A2BB3"/>
    <w:rsid w:val="007C5546"/>
    <w:rsid w:val="007C5801"/>
    <w:rsid w:val="007C5AB8"/>
    <w:rsid w:val="007D1701"/>
    <w:rsid w:val="007D781D"/>
    <w:rsid w:val="007E13FF"/>
    <w:rsid w:val="007F069E"/>
    <w:rsid w:val="007F5696"/>
    <w:rsid w:val="00822757"/>
    <w:rsid w:val="00822770"/>
    <w:rsid w:val="00836D89"/>
    <w:rsid w:val="00860745"/>
    <w:rsid w:val="008825B3"/>
    <w:rsid w:val="008843D9"/>
    <w:rsid w:val="008D13A1"/>
    <w:rsid w:val="008D20AB"/>
    <w:rsid w:val="008F54BD"/>
    <w:rsid w:val="00937068"/>
    <w:rsid w:val="009D30EC"/>
    <w:rsid w:val="00A0109C"/>
    <w:rsid w:val="00A0142F"/>
    <w:rsid w:val="00A25A01"/>
    <w:rsid w:val="00A263F8"/>
    <w:rsid w:val="00A400A7"/>
    <w:rsid w:val="00A53DF1"/>
    <w:rsid w:val="00A94B44"/>
    <w:rsid w:val="00A96AC8"/>
    <w:rsid w:val="00AE3779"/>
    <w:rsid w:val="00B02090"/>
    <w:rsid w:val="00B43941"/>
    <w:rsid w:val="00B443B3"/>
    <w:rsid w:val="00B4718E"/>
    <w:rsid w:val="00B5107D"/>
    <w:rsid w:val="00B55C56"/>
    <w:rsid w:val="00BA22B1"/>
    <w:rsid w:val="00BA40DE"/>
    <w:rsid w:val="00BD38AC"/>
    <w:rsid w:val="00BD4B43"/>
    <w:rsid w:val="00BE19EE"/>
    <w:rsid w:val="00BF0FB0"/>
    <w:rsid w:val="00C16E92"/>
    <w:rsid w:val="00C17D3A"/>
    <w:rsid w:val="00C2195E"/>
    <w:rsid w:val="00C40CB0"/>
    <w:rsid w:val="00C5178E"/>
    <w:rsid w:val="00C677A3"/>
    <w:rsid w:val="00CC15E5"/>
    <w:rsid w:val="00CC796C"/>
    <w:rsid w:val="00D17677"/>
    <w:rsid w:val="00D54896"/>
    <w:rsid w:val="00D7610A"/>
    <w:rsid w:val="00DE660B"/>
    <w:rsid w:val="00E133C8"/>
    <w:rsid w:val="00E2751B"/>
    <w:rsid w:val="00E34736"/>
    <w:rsid w:val="00E51BF4"/>
    <w:rsid w:val="00E57493"/>
    <w:rsid w:val="00E73733"/>
    <w:rsid w:val="00E75D3D"/>
    <w:rsid w:val="00EA581A"/>
    <w:rsid w:val="00F31683"/>
    <w:rsid w:val="00F408B6"/>
    <w:rsid w:val="00F64D0B"/>
    <w:rsid w:val="00F71D7C"/>
    <w:rsid w:val="00F768C0"/>
    <w:rsid w:val="00F82197"/>
    <w:rsid w:val="00FB5AD7"/>
    <w:rsid w:val="00FB63C7"/>
    <w:rsid w:val="00FD22FB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link w:val="a9"/>
    <w:uiPriority w:val="99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c">
    <w:name w:val="Normal (Web)"/>
    <w:basedOn w:val="a"/>
    <w:uiPriority w:val="99"/>
    <w:unhideWhenUsed/>
    <w:rsid w:val="00E7373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d">
    <w:name w:val="Emphasis"/>
    <w:basedOn w:val="a0"/>
    <w:uiPriority w:val="20"/>
    <w:qFormat/>
    <w:rsid w:val="00E73733"/>
    <w:rPr>
      <w:i/>
      <w:iCs/>
    </w:rPr>
  </w:style>
  <w:style w:type="character" w:styleId="ae">
    <w:name w:val="Strong"/>
    <w:basedOn w:val="a0"/>
    <w:uiPriority w:val="22"/>
    <w:qFormat/>
    <w:rsid w:val="00E73733"/>
    <w:rPr>
      <w:b/>
      <w:bCs/>
    </w:rPr>
  </w:style>
  <w:style w:type="character" w:styleId="af">
    <w:name w:val="Hyperlink"/>
    <w:basedOn w:val="a0"/>
    <w:unhideWhenUsed/>
    <w:rsid w:val="00E73733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8843D9"/>
    <w:rPr>
      <w:sz w:val="24"/>
      <w:szCs w:val="24"/>
      <w:lang w:val="en-US" w:eastAsia="ar-SA"/>
    </w:rPr>
  </w:style>
  <w:style w:type="paragraph" w:styleId="af0">
    <w:name w:val="No Spacing"/>
    <w:uiPriority w:val="1"/>
    <w:qFormat/>
    <w:rsid w:val="00FB5AD7"/>
    <w:pPr>
      <w:suppressAutoHyphens/>
    </w:pPr>
    <w:rPr>
      <w:sz w:val="24"/>
      <w:szCs w:val="24"/>
      <w:lang w:val="en-US" w:eastAsia="ar-SA"/>
    </w:rPr>
  </w:style>
  <w:style w:type="table" w:styleId="af1">
    <w:name w:val="Table Grid"/>
    <w:basedOn w:val="a1"/>
    <w:uiPriority w:val="59"/>
    <w:rsid w:val="0093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inenttours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n_contin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n_contine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56</cp:revision>
  <cp:lastPrinted>2012-11-22T08:13:00Z</cp:lastPrinted>
  <dcterms:created xsi:type="dcterms:W3CDTF">2012-11-22T08:15:00Z</dcterms:created>
  <dcterms:modified xsi:type="dcterms:W3CDTF">2017-04-23T22:04:00Z</dcterms:modified>
</cp:coreProperties>
</file>