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99" w:rsidRDefault="00894899" w:rsidP="00894899">
      <w:pPr>
        <w:jc w:val="both"/>
        <w:rPr>
          <w:lang w:val="ru-RU"/>
        </w:rPr>
      </w:pPr>
    </w:p>
    <w:p w:rsidR="00894899" w:rsidRPr="00FA5C10" w:rsidRDefault="00894899" w:rsidP="00894899">
      <w:pPr>
        <w:jc w:val="both"/>
        <w:rPr>
          <w:b/>
          <w:sz w:val="22"/>
          <w:szCs w:val="22"/>
          <w:lang w:val="ru-RU"/>
        </w:rPr>
      </w:pPr>
      <w:r w:rsidRPr="00FA5C10">
        <w:rPr>
          <w:b/>
          <w:lang w:val="ru-RU"/>
        </w:rPr>
        <w:t xml:space="preserve">Приложение №1 к Договору __________ </w:t>
      </w:r>
      <w:r w:rsidR="00C875CE">
        <w:rPr>
          <w:b/>
          <w:highlight w:val="yellow"/>
          <w:lang w:val="ru-RU"/>
        </w:rPr>
        <w:t>от «_____</w:t>
      </w:r>
      <w:r w:rsidRPr="00FA5C10">
        <w:rPr>
          <w:b/>
          <w:highlight w:val="yellow"/>
          <w:lang w:val="ru-RU"/>
        </w:rPr>
        <w:t xml:space="preserve">» </w:t>
      </w:r>
      <w:r w:rsidR="00C875CE">
        <w:rPr>
          <w:b/>
          <w:highlight w:val="yellow"/>
          <w:lang w:val="ru-RU"/>
        </w:rPr>
        <w:t xml:space="preserve">______________ </w:t>
      </w:r>
      <w:r w:rsidRPr="00FA5C10">
        <w:rPr>
          <w:b/>
          <w:highlight w:val="yellow"/>
          <w:lang w:val="ru-RU"/>
        </w:rPr>
        <w:t>201</w:t>
      </w:r>
      <w:r w:rsidR="004E4450">
        <w:rPr>
          <w:b/>
          <w:highlight w:val="yellow"/>
          <w:lang w:val="ru-RU"/>
        </w:rPr>
        <w:t>_</w:t>
      </w:r>
      <w:r w:rsidRPr="00FA5C10">
        <w:rPr>
          <w:b/>
          <w:highlight w:val="yellow"/>
          <w:lang w:val="ru-RU"/>
        </w:rPr>
        <w:t>г.</w:t>
      </w:r>
    </w:p>
    <w:p w:rsidR="00894899" w:rsidRDefault="00894899" w:rsidP="00894899">
      <w:pPr>
        <w:jc w:val="both"/>
        <w:rPr>
          <w:lang w:val="ru-RU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62"/>
        <w:gridCol w:w="591"/>
        <w:gridCol w:w="900"/>
        <w:gridCol w:w="352"/>
        <w:gridCol w:w="51"/>
        <w:gridCol w:w="1525"/>
        <w:gridCol w:w="408"/>
        <w:gridCol w:w="795"/>
        <w:gridCol w:w="2266"/>
      </w:tblGrid>
      <w:tr w:rsidR="00894899" w:rsidRPr="00AE04AC" w:rsidTr="00D12B9A">
        <w:tc>
          <w:tcPr>
            <w:tcW w:w="5285" w:type="dxa"/>
            <w:gridSpan w:val="4"/>
            <w:shd w:val="clear" w:color="auto" w:fill="auto"/>
          </w:tcPr>
          <w:p w:rsidR="00894899" w:rsidRPr="00552569" w:rsidRDefault="00894899" w:rsidP="00D12B9A">
            <w:pPr>
              <w:rPr>
                <w:bCs/>
                <w:lang w:val="ru-RU"/>
              </w:rPr>
            </w:pPr>
            <w:r w:rsidRPr="00552569">
              <w:rPr>
                <w:bCs/>
                <w:lang w:val="ru-RU"/>
              </w:rPr>
              <w:t xml:space="preserve">ЛИСТ  БРОНИРОВАНИЯ  </w:t>
            </w:r>
          </w:p>
          <w:p w:rsidR="00894899" w:rsidRPr="00AE04AC" w:rsidRDefault="00894899" w:rsidP="00D12B9A">
            <w:pPr>
              <w:rPr>
                <w:bCs/>
                <w:lang w:val="ru-RU"/>
              </w:rPr>
            </w:pPr>
            <w:r w:rsidRPr="00552569">
              <w:rPr>
                <w:bCs/>
                <w:lang w:val="ru-RU"/>
              </w:rPr>
              <w:t xml:space="preserve">   ООО "Континент тур"</w:t>
            </w:r>
            <w:r w:rsidRPr="008F086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</w:t>
            </w:r>
            <w:r w:rsidRPr="00EA0682">
              <w:t>MT</w:t>
            </w:r>
            <w:r w:rsidRPr="008F0860">
              <w:rPr>
                <w:lang w:val="ru-RU"/>
              </w:rPr>
              <w:t xml:space="preserve">З </w:t>
            </w:r>
            <w:r w:rsidR="00AE04AC" w:rsidRPr="00D6701E">
              <w:rPr>
                <w:iCs/>
                <w:color w:val="1D442C"/>
              </w:rPr>
              <w:t>012898</w:t>
            </w:r>
          </w:p>
          <w:p w:rsidR="00894899" w:rsidRPr="00552569" w:rsidRDefault="00894899" w:rsidP="00D12B9A">
            <w:pPr>
              <w:rPr>
                <w:bCs/>
                <w:lang w:val="ru-RU"/>
              </w:rPr>
            </w:pPr>
            <w:r w:rsidRPr="00552569">
              <w:rPr>
                <w:bCs/>
                <w:lang w:val="ru-RU"/>
              </w:rPr>
              <w:t>г. Москва, ул.Никольская,  д. 17, офис 2.3</w:t>
            </w:r>
          </w:p>
          <w:p w:rsidR="00894899" w:rsidRPr="008F0860" w:rsidRDefault="00894899" w:rsidP="00D12B9A">
            <w:pPr>
              <w:ind w:firstLine="720"/>
              <w:rPr>
                <w:b/>
                <w:color w:val="000000"/>
                <w:lang w:val="ru-RU"/>
              </w:rPr>
            </w:pPr>
          </w:p>
        </w:tc>
        <w:tc>
          <w:tcPr>
            <w:tcW w:w="5397" w:type="dxa"/>
            <w:gridSpan w:val="6"/>
            <w:shd w:val="clear" w:color="auto" w:fill="auto"/>
          </w:tcPr>
          <w:p w:rsidR="00894899" w:rsidRPr="00EA0682" w:rsidRDefault="00894899" w:rsidP="00D12B9A">
            <w:pPr>
              <w:rPr>
                <w:b/>
                <w:bCs/>
                <w:rtl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80010</wp:posOffset>
                  </wp:positionV>
                  <wp:extent cx="533400" cy="495300"/>
                  <wp:effectExtent l="19050" t="0" r="0" b="0"/>
                  <wp:wrapNone/>
                  <wp:docPr id="3" name="Рисунок 2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52569">
              <w:rPr>
                <w:b/>
                <w:bCs/>
                <w:lang w:val="ru-RU"/>
              </w:rPr>
              <w:t>тел. (495) 710-41-52</w:t>
            </w:r>
          </w:p>
          <w:p w:rsidR="00894899" w:rsidRPr="00552569" w:rsidRDefault="00894899" w:rsidP="00D12B9A">
            <w:pPr>
              <w:rPr>
                <w:b/>
                <w:bCs/>
                <w:lang w:val="ru-RU" w:bidi="fa-IR"/>
              </w:rPr>
            </w:pPr>
            <w:r w:rsidRPr="00552569">
              <w:rPr>
                <w:b/>
                <w:bCs/>
                <w:lang w:val="ru-RU"/>
              </w:rPr>
              <w:t>тел</w:t>
            </w:r>
            <w:r w:rsidRPr="00EA0682">
              <w:rPr>
                <w:b/>
                <w:bCs/>
                <w:rtl/>
                <w:lang w:bidi="fa-IR"/>
              </w:rPr>
              <w:t>/</w:t>
            </w:r>
            <w:r w:rsidRPr="00552569">
              <w:rPr>
                <w:b/>
                <w:bCs/>
                <w:lang w:val="ru-RU" w:bidi="fa-IR"/>
              </w:rPr>
              <w:t xml:space="preserve">факс: </w:t>
            </w:r>
            <w:r w:rsidRPr="00552569">
              <w:rPr>
                <w:b/>
                <w:bCs/>
                <w:lang w:val="ru-RU"/>
              </w:rPr>
              <w:t xml:space="preserve">(495) </w:t>
            </w:r>
            <w:r w:rsidRPr="00552569">
              <w:rPr>
                <w:b/>
                <w:bCs/>
                <w:lang w:val="ru-RU" w:bidi="fa-IR"/>
              </w:rPr>
              <w:t xml:space="preserve">627-58-63, </w:t>
            </w:r>
          </w:p>
          <w:p w:rsidR="00894899" w:rsidRPr="00552569" w:rsidRDefault="00894899" w:rsidP="00D12B9A">
            <w:pPr>
              <w:rPr>
                <w:b/>
                <w:bCs/>
                <w:lang w:val="ru-RU" w:bidi="fa-IR"/>
              </w:rPr>
            </w:pPr>
            <w:r w:rsidRPr="00EA0682">
              <w:rPr>
                <w:b/>
                <w:bCs/>
                <w:lang w:val="en-GB" w:bidi="fa-IR"/>
              </w:rPr>
              <w:t>E</w:t>
            </w:r>
            <w:r w:rsidRPr="00552569">
              <w:rPr>
                <w:b/>
                <w:bCs/>
                <w:lang w:val="ru-RU" w:bidi="fa-IR"/>
              </w:rPr>
              <w:t>-</w:t>
            </w:r>
            <w:r w:rsidRPr="00EA0682">
              <w:rPr>
                <w:b/>
                <w:bCs/>
                <w:lang w:val="en-GB" w:bidi="fa-IR"/>
              </w:rPr>
              <w:t>mail</w:t>
            </w:r>
            <w:r w:rsidRPr="00552569">
              <w:rPr>
                <w:b/>
                <w:bCs/>
                <w:lang w:val="ru-RU" w:bidi="fa-IR"/>
              </w:rPr>
              <w:t xml:space="preserve">: </w:t>
            </w:r>
            <w:hyperlink r:id="rId8" w:history="1">
              <w:r w:rsidRPr="00844FB3">
                <w:rPr>
                  <w:rStyle w:val="ae"/>
                  <w:b/>
                  <w:bCs/>
                  <w:lang w:bidi="fa-IR"/>
                </w:rPr>
                <w:t>continenttours</w:t>
              </w:r>
              <w:r w:rsidRPr="00844FB3">
                <w:rPr>
                  <w:rStyle w:val="ae"/>
                  <w:b/>
                  <w:bCs/>
                  <w:lang w:val="ru-RU" w:bidi="fa-IR"/>
                </w:rPr>
                <w:t>@</w:t>
              </w:r>
              <w:r w:rsidRPr="00844FB3">
                <w:rPr>
                  <w:rStyle w:val="ae"/>
                  <w:b/>
                  <w:bCs/>
                  <w:lang w:bidi="fa-IR"/>
                </w:rPr>
                <w:t>rambler</w:t>
              </w:r>
              <w:r w:rsidRPr="00844FB3">
                <w:rPr>
                  <w:rStyle w:val="ae"/>
                  <w:b/>
                  <w:bCs/>
                  <w:lang w:val="ru-RU" w:bidi="fa-IR"/>
                </w:rPr>
                <w:t>.</w:t>
              </w:r>
              <w:proofErr w:type="spellStart"/>
              <w:r w:rsidRPr="00844FB3">
                <w:rPr>
                  <w:rStyle w:val="ae"/>
                  <w:b/>
                  <w:bCs/>
                  <w:lang w:bidi="fa-IR"/>
                </w:rPr>
                <w:t>ru</w:t>
              </w:r>
              <w:proofErr w:type="spellEnd"/>
            </w:hyperlink>
          </w:p>
          <w:p w:rsidR="00894899" w:rsidRPr="00552569" w:rsidRDefault="00894899" w:rsidP="00D12B9A">
            <w:pPr>
              <w:ind w:firstLine="720"/>
              <w:rPr>
                <w:b/>
                <w:color w:val="000000"/>
                <w:lang w:val="ru-RU"/>
              </w:rPr>
            </w:pPr>
          </w:p>
        </w:tc>
      </w:tr>
      <w:tr w:rsidR="00894899" w:rsidRPr="00CC627B" w:rsidTr="00D12B9A">
        <w:tc>
          <w:tcPr>
            <w:tcW w:w="5285" w:type="dxa"/>
            <w:gridSpan w:val="4"/>
            <w:shd w:val="clear" w:color="auto" w:fill="auto"/>
          </w:tcPr>
          <w:p w:rsidR="00894899" w:rsidRPr="00AE04AC" w:rsidRDefault="00894899" w:rsidP="004E4450">
            <w:pPr>
              <w:rPr>
                <w:bCs/>
                <w:highlight w:val="yellow"/>
                <w:lang w:val="ru-RU"/>
              </w:rPr>
            </w:pPr>
            <w:proofErr w:type="spellStart"/>
            <w:r w:rsidRPr="00AE04AC">
              <w:rPr>
                <w:color w:val="0000FF"/>
                <w:highlight w:val="yellow"/>
              </w:rPr>
              <w:t>Заявка</w:t>
            </w:r>
            <w:proofErr w:type="spellEnd"/>
            <w:r w:rsidRPr="00AE04AC">
              <w:rPr>
                <w:color w:val="0000FF"/>
                <w:highlight w:val="yellow"/>
              </w:rPr>
              <w:t xml:space="preserve"> № </w:t>
            </w:r>
            <w:r w:rsidR="00C875CE" w:rsidRPr="00AE04AC">
              <w:rPr>
                <w:color w:val="0000FF"/>
                <w:highlight w:val="yellow"/>
                <w:lang w:val="ru-RU"/>
              </w:rPr>
              <w:t xml:space="preserve">___  </w:t>
            </w:r>
            <w:proofErr w:type="spellStart"/>
            <w:r w:rsidRPr="00AE04AC">
              <w:rPr>
                <w:color w:val="0000FF"/>
                <w:highlight w:val="yellow"/>
              </w:rPr>
              <w:t>от</w:t>
            </w:r>
            <w:proofErr w:type="spellEnd"/>
            <w:r w:rsidR="00C875CE" w:rsidRPr="00AE04AC">
              <w:rPr>
                <w:color w:val="0000FF"/>
                <w:highlight w:val="yellow"/>
                <w:lang w:val="ru-RU"/>
              </w:rPr>
              <w:t xml:space="preserve">  </w:t>
            </w:r>
            <w:r w:rsidRPr="00AE04AC">
              <w:rPr>
                <w:color w:val="0000FF"/>
                <w:highlight w:val="yellow"/>
              </w:rPr>
              <w:t xml:space="preserve"> </w:t>
            </w:r>
            <w:r w:rsidR="00C875CE" w:rsidRPr="00AE04AC">
              <w:rPr>
                <w:color w:val="0000FF"/>
                <w:highlight w:val="yellow"/>
                <w:lang w:val="ru-RU"/>
              </w:rPr>
              <w:t>__</w:t>
            </w:r>
            <w:r w:rsidRPr="00AE04AC">
              <w:rPr>
                <w:color w:val="0000FF"/>
                <w:highlight w:val="yellow"/>
              </w:rPr>
              <w:t>.</w:t>
            </w:r>
            <w:r w:rsidR="00C875CE" w:rsidRPr="00AE04AC">
              <w:rPr>
                <w:color w:val="0000FF"/>
                <w:highlight w:val="yellow"/>
                <w:lang w:val="ru-RU"/>
              </w:rPr>
              <w:t>__</w:t>
            </w:r>
            <w:r w:rsidRPr="00AE04AC">
              <w:rPr>
                <w:color w:val="0000FF"/>
                <w:highlight w:val="yellow"/>
              </w:rPr>
              <w:t>.201</w:t>
            </w:r>
            <w:r w:rsidR="004E4450" w:rsidRPr="00AE04AC">
              <w:rPr>
                <w:color w:val="0000FF"/>
                <w:highlight w:val="yellow"/>
                <w:lang w:val="ru-RU"/>
              </w:rPr>
              <w:t>_</w:t>
            </w:r>
          </w:p>
        </w:tc>
        <w:tc>
          <w:tcPr>
            <w:tcW w:w="5397" w:type="dxa"/>
            <w:gridSpan w:val="6"/>
            <w:shd w:val="clear" w:color="auto" w:fill="auto"/>
          </w:tcPr>
          <w:p w:rsidR="00894899" w:rsidRPr="00A92DEE" w:rsidRDefault="00894899" w:rsidP="008F0860">
            <w:pPr>
              <w:rPr>
                <w:noProof/>
              </w:rPr>
            </w:pPr>
            <w:r w:rsidRPr="00AE04AC">
              <w:rPr>
                <w:b/>
                <w:highlight w:val="yellow"/>
              </w:rPr>
              <w:t xml:space="preserve">(№ </w:t>
            </w:r>
            <w:proofErr w:type="spellStart"/>
            <w:r w:rsidRPr="00AE04AC">
              <w:rPr>
                <w:b/>
                <w:highlight w:val="yellow"/>
              </w:rPr>
              <w:t>присваивается</w:t>
            </w:r>
            <w:proofErr w:type="spellEnd"/>
            <w:r w:rsidR="00C875CE" w:rsidRPr="00AE04AC">
              <w:rPr>
                <w:b/>
                <w:highlight w:val="yellow"/>
                <w:lang w:val="ru-RU"/>
              </w:rPr>
              <w:t xml:space="preserve"> </w:t>
            </w:r>
            <w:r w:rsidR="008F0860" w:rsidRPr="00AE04AC">
              <w:rPr>
                <w:b/>
                <w:highlight w:val="yellow"/>
                <w:lang w:val="ru-RU"/>
              </w:rPr>
              <w:t>ООО «Континент тур»</w:t>
            </w:r>
            <w:r w:rsidRPr="00AE04AC">
              <w:rPr>
                <w:b/>
                <w:highlight w:val="yellow"/>
              </w:rPr>
              <w:t>)</w:t>
            </w:r>
          </w:p>
        </w:tc>
      </w:tr>
      <w:tr w:rsidR="00894899" w:rsidRPr="00CC627B" w:rsidTr="00D12B9A">
        <w:tc>
          <w:tcPr>
            <w:tcW w:w="10682" w:type="dxa"/>
            <w:gridSpan w:val="10"/>
            <w:shd w:val="clear" w:color="auto" w:fill="FDE9D9"/>
          </w:tcPr>
          <w:p w:rsidR="00894899" w:rsidRDefault="00894899" w:rsidP="00D12B9A">
            <w:pPr>
              <w:ind w:firstLine="72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556F8">
              <w:rPr>
                <w:b/>
                <w:color w:val="000000"/>
                <w:sz w:val="22"/>
                <w:szCs w:val="22"/>
              </w:rPr>
              <w:t>Заполняется</w:t>
            </w:r>
            <w:proofErr w:type="spellEnd"/>
            <w:r w:rsidRPr="004556F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56F8">
              <w:rPr>
                <w:b/>
                <w:color w:val="000000"/>
                <w:sz w:val="22"/>
                <w:szCs w:val="22"/>
              </w:rPr>
              <w:t>Заказчиком</w:t>
            </w:r>
            <w:proofErr w:type="spellEnd"/>
          </w:p>
          <w:p w:rsidR="00894899" w:rsidRDefault="00894899" w:rsidP="00D12B9A">
            <w:pPr>
              <w:ind w:firstLine="720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Дата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____________________</w:t>
            </w:r>
          </w:p>
          <w:p w:rsidR="00894899" w:rsidRPr="004556F8" w:rsidRDefault="00894899" w:rsidP="00D12B9A">
            <w:pPr>
              <w:ind w:firstLine="72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4899" w:rsidRPr="00CC627B" w:rsidTr="00D12B9A">
        <w:tc>
          <w:tcPr>
            <w:tcW w:w="4385" w:type="dxa"/>
            <w:gridSpan w:val="3"/>
            <w:shd w:val="clear" w:color="auto" w:fill="FDE9D9"/>
          </w:tcPr>
          <w:p w:rsidR="00894899" w:rsidRPr="00CC627B" w:rsidRDefault="0089489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828" w:type="dxa"/>
            <w:gridSpan w:val="4"/>
            <w:shd w:val="clear" w:color="auto" w:fill="FDE9D9"/>
          </w:tcPr>
          <w:p w:rsidR="00894899" w:rsidRPr="00CC627B" w:rsidRDefault="0089489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469" w:type="dxa"/>
            <w:gridSpan w:val="3"/>
            <w:shd w:val="clear" w:color="auto" w:fill="FDE9D9"/>
          </w:tcPr>
          <w:p w:rsidR="00894899" w:rsidRPr="00B46E97" w:rsidRDefault="00894899" w:rsidP="00D12B9A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894899" w:rsidRPr="00B46E97" w:rsidTr="00D12B9A">
        <w:tc>
          <w:tcPr>
            <w:tcW w:w="4385" w:type="dxa"/>
            <w:gridSpan w:val="3"/>
            <w:shd w:val="clear" w:color="auto" w:fill="FDE9D9"/>
          </w:tcPr>
          <w:p w:rsidR="00894899" w:rsidRDefault="0089489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2828" w:type="dxa"/>
            <w:gridSpan w:val="4"/>
            <w:shd w:val="clear" w:color="auto" w:fill="FDE9D9"/>
          </w:tcPr>
          <w:p w:rsidR="00894899" w:rsidRDefault="00894899" w:rsidP="00D12B9A">
            <w:r>
              <w:t xml:space="preserve">Т. 8 </w:t>
            </w:r>
            <w:r w:rsidRPr="00B46E97">
              <w:rPr>
                <w:highlight w:val="yellow"/>
              </w:rPr>
              <w:t>(</w:t>
            </w:r>
            <w:proofErr w:type="spellStart"/>
            <w:r w:rsidRPr="00B46E97">
              <w:rPr>
                <w:highlight w:val="yellow"/>
              </w:rPr>
              <w:t>ххх</w:t>
            </w:r>
            <w:proofErr w:type="spellEnd"/>
            <w:r w:rsidRPr="00B46E97">
              <w:rPr>
                <w:highlight w:val="yellow"/>
              </w:rPr>
              <w:t xml:space="preserve">) </w:t>
            </w:r>
            <w:proofErr w:type="spellStart"/>
            <w:r w:rsidRPr="00B46E97">
              <w:rPr>
                <w:highlight w:val="yellow"/>
              </w:rPr>
              <w:t>ххххххх</w:t>
            </w:r>
            <w:proofErr w:type="spellEnd"/>
          </w:p>
        </w:tc>
        <w:tc>
          <w:tcPr>
            <w:tcW w:w="3469" w:type="dxa"/>
            <w:gridSpan w:val="3"/>
            <w:shd w:val="clear" w:color="auto" w:fill="FDE9D9"/>
          </w:tcPr>
          <w:p w:rsidR="00894899" w:rsidRPr="003323E4" w:rsidRDefault="00894899" w:rsidP="00D12B9A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894899" w:rsidRPr="00CC627B" w:rsidTr="00D12B9A">
        <w:tc>
          <w:tcPr>
            <w:tcW w:w="4385" w:type="dxa"/>
            <w:gridSpan w:val="3"/>
            <w:shd w:val="clear" w:color="auto" w:fill="FDE9D9"/>
          </w:tcPr>
          <w:p w:rsidR="00894899" w:rsidRPr="00CC627B" w:rsidRDefault="00894899" w:rsidP="00D12B9A">
            <w:pPr>
              <w:rPr>
                <w:b/>
              </w:rPr>
            </w:pPr>
            <w:proofErr w:type="spellStart"/>
            <w:r w:rsidRPr="00CC627B">
              <w:rPr>
                <w:b/>
              </w:rPr>
              <w:t>Страна</w:t>
            </w:r>
            <w:proofErr w:type="spellEnd"/>
          </w:p>
        </w:tc>
        <w:tc>
          <w:tcPr>
            <w:tcW w:w="6297" w:type="dxa"/>
            <w:gridSpan w:val="7"/>
            <w:shd w:val="clear" w:color="auto" w:fill="FDE9D9"/>
          </w:tcPr>
          <w:p w:rsidR="00894899" w:rsidRPr="00BB3C78" w:rsidRDefault="00894899" w:rsidP="00D12B9A">
            <w:proofErr w:type="spellStart"/>
            <w:r>
              <w:t>Латвия</w:t>
            </w:r>
            <w:proofErr w:type="spellEnd"/>
          </w:p>
        </w:tc>
      </w:tr>
      <w:tr w:rsidR="00894899" w:rsidRPr="00CC627B" w:rsidTr="00D12B9A">
        <w:tc>
          <w:tcPr>
            <w:tcW w:w="4385" w:type="dxa"/>
            <w:gridSpan w:val="3"/>
            <w:shd w:val="clear" w:color="auto" w:fill="FDE9D9"/>
          </w:tcPr>
          <w:p w:rsidR="00894899" w:rsidRPr="006B6368" w:rsidRDefault="00894899" w:rsidP="00D12B9A">
            <w:proofErr w:type="spellStart"/>
            <w:r w:rsidRPr="006B6368">
              <w:t>Сроки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поездки</w:t>
            </w:r>
            <w:proofErr w:type="spellEnd"/>
          </w:p>
        </w:tc>
        <w:tc>
          <w:tcPr>
            <w:tcW w:w="6297" w:type="dxa"/>
            <w:gridSpan w:val="7"/>
            <w:shd w:val="clear" w:color="auto" w:fill="FDE9D9"/>
          </w:tcPr>
          <w:p w:rsidR="00894899" w:rsidRPr="006B6368" w:rsidRDefault="00894899" w:rsidP="00D12B9A">
            <w:pPr>
              <w:rPr>
                <w:b/>
              </w:rPr>
            </w:pPr>
            <w:r w:rsidRPr="006B6368">
              <w:rPr>
                <w:b/>
              </w:rPr>
              <w:t>05.09-19.09.11</w:t>
            </w:r>
          </w:p>
        </w:tc>
      </w:tr>
      <w:tr w:rsidR="00894899" w:rsidRPr="00CC627B" w:rsidTr="00D12B9A">
        <w:tc>
          <w:tcPr>
            <w:tcW w:w="4385" w:type="dxa"/>
            <w:gridSpan w:val="3"/>
            <w:shd w:val="clear" w:color="auto" w:fill="FDE9D9"/>
          </w:tcPr>
          <w:p w:rsidR="00894899" w:rsidRPr="006B6368" w:rsidRDefault="00894899" w:rsidP="00D12B9A">
            <w:proofErr w:type="spellStart"/>
            <w:r w:rsidRPr="006B6368">
              <w:t>Кол</w:t>
            </w:r>
            <w:proofErr w:type="spellEnd"/>
            <w:r w:rsidRPr="006B6368">
              <w:t xml:space="preserve">- </w:t>
            </w:r>
            <w:proofErr w:type="spellStart"/>
            <w:r w:rsidRPr="006B6368">
              <w:t>во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дней</w:t>
            </w:r>
            <w:proofErr w:type="spellEnd"/>
            <w:r w:rsidRPr="006B6368">
              <w:t>/</w:t>
            </w:r>
            <w:proofErr w:type="spellStart"/>
            <w:r w:rsidRPr="006B6368">
              <w:t>ночей</w:t>
            </w:r>
            <w:proofErr w:type="spellEnd"/>
          </w:p>
        </w:tc>
        <w:tc>
          <w:tcPr>
            <w:tcW w:w="6297" w:type="dxa"/>
            <w:gridSpan w:val="7"/>
            <w:shd w:val="clear" w:color="auto" w:fill="FDE9D9"/>
          </w:tcPr>
          <w:p w:rsidR="00894899" w:rsidRPr="006B6368" w:rsidRDefault="00894899" w:rsidP="00D12B9A">
            <w:pPr>
              <w:rPr>
                <w:b/>
              </w:rPr>
            </w:pPr>
            <w:r w:rsidRPr="006B6368">
              <w:rPr>
                <w:b/>
              </w:rPr>
              <w:t>15/14</w:t>
            </w:r>
          </w:p>
        </w:tc>
      </w:tr>
      <w:tr w:rsidR="00894899" w:rsidRPr="00CC627B" w:rsidTr="00D12B9A">
        <w:tc>
          <w:tcPr>
            <w:tcW w:w="4385" w:type="dxa"/>
            <w:gridSpan w:val="3"/>
            <w:shd w:val="clear" w:color="auto" w:fill="FDE9D9"/>
          </w:tcPr>
          <w:p w:rsidR="00894899" w:rsidRPr="006B6368" w:rsidRDefault="00894899" w:rsidP="00D12B9A">
            <w:proofErr w:type="spellStart"/>
            <w:r w:rsidRPr="006B6368">
              <w:t>Медицинская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страховка</w:t>
            </w:r>
            <w:proofErr w:type="spellEnd"/>
          </w:p>
        </w:tc>
        <w:tc>
          <w:tcPr>
            <w:tcW w:w="6297" w:type="dxa"/>
            <w:gridSpan w:val="7"/>
            <w:shd w:val="clear" w:color="auto" w:fill="FDE9D9"/>
          </w:tcPr>
          <w:p w:rsidR="00894899" w:rsidRPr="006B6368" w:rsidRDefault="00894899" w:rsidP="00D12B9A">
            <w:pPr>
              <w:rPr>
                <w:b/>
              </w:rPr>
            </w:pPr>
            <w:proofErr w:type="spellStart"/>
            <w:r w:rsidRPr="006B6368">
              <w:rPr>
                <w:b/>
              </w:rPr>
              <w:t>да</w:t>
            </w:r>
            <w:proofErr w:type="spellEnd"/>
          </w:p>
        </w:tc>
      </w:tr>
      <w:tr w:rsidR="00894899" w:rsidRPr="00CC627B" w:rsidTr="00D12B9A">
        <w:tc>
          <w:tcPr>
            <w:tcW w:w="4385" w:type="dxa"/>
            <w:gridSpan w:val="3"/>
            <w:shd w:val="clear" w:color="auto" w:fill="FDE9D9"/>
          </w:tcPr>
          <w:p w:rsidR="00894899" w:rsidRPr="006B6368" w:rsidRDefault="00894899" w:rsidP="00D12B9A">
            <w:proofErr w:type="spellStart"/>
            <w:r w:rsidRPr="006B6368">
              <w:t>Кол-во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человек</w:t>
            </w:r>
            <w:proofErr w:type="spellEnd"/>
          </w:p>
        </w:tc>
        <w:tc>
          <w:tcPr>
            <w:tcW w:w="6297" w:type="dxa"/>
            <w:gridSpan w:val="7"/>
            <w:shd w:val="clear" w:color="auto" w:fill="FDE9D9"/>
          </w:tcPr>
          <w:p w:rsidR="00894899" w:rsidRPr="006B6368" w:rsidRDefault="00894899" w:rsidP="00D12B9A">
            <w:pPr>
              <w:rPr>
                <w:b/>
              </w:rPr>
            </w:pPr>
            <w:r w:rsidRPr="006B6368">
              <w:rPr>
                <w:b/>
              </w:rPr>
              <w:t>1взрослых</w:t>
            </w:r>
          </w:p>
        </w:tc>
      </w:tr>
      <w:tr w:rsidR="00894899" w:rsidRPr="00CC627B" w:rsidTr="00D12B9A">
        <w:tc>
          <w:tcPr>
            <w:tcW w:w="4385" w:type="dxa"/>
            <w:gridSpan w:val="3"/>
            <w:shd w:val="clear" w:color="auto" w:fill="FDE9D9"/>
          </w:tcPr>
          <w:p w:rsidR="00894899" w:rsidRPr="006B6368" w:rsidRDefault="00894899" w:rsidP="00D12B9A">
            <w:proofErr w:type="spellStart"/>
            <w:r w:rsidRPr="006B6368">
              <w:t>Кол-во</w:t>
            </w:r>
            <w:proofErr w:type="spellEnd"/>
            <w:r w:rsidRPr="006B6368">
              <w:t xml:space="preserve"> </w:t>
            </w:r>
            <w:r>
              <w:rPr>
                <w:lang w:val="ru-RU"/>
              </w:rPr>
              <w:t>паспорт</w:t>
            </w:r>
            <w:proofErr w:type="spellStart"/>
            <w:r w:rsidRPr="006B6368">
              <w:t>ов</w:t>
            </w:r>
            <w:proofErr w:type="spellEnd"/>
          </w:p>
        </w:tc>
        <w:tc>
          <w:tcPr>
            <w:tcW w:w="6297" w:type="dxa"/>
            <w:gridSpan w:val="7"/>
            <w:shd w:val="clear" w:color="auto" w:fill="FDE9D9"/>
          </w:tcPr>
          <w:p w:rsidR="00894899" w:rsidRPr="006B6368" w:rsidRDefault="00894899" w:rsidP="00D12B9A">
            <w:pPr>
              <w:rPr>
                <w:b/>
              </w:rPr>
            </w:pPr>
            <w:r w:rsidRPr="006B6368">
              <w:rPr>
                <w:b/>
              </w:rPr>
              <w:t>1</w:t>
            </w:r>
          </w:p>
        </w:tc>
      </w:tr>
      <w:tr w:rsidR="00894899" w:rsidRPr="00CC627B" w:rsidTr="00D12B9A">
        <w:tc>
          <w:tcPr>
            <w:tcW w:w="4385" w:type="dxa"/>
            <w:gridSpan w:val="3"/>
            <w:shd w:val="clear" w:color="auto" w:fill="FDE9D9"/>
          </w:tcPr>
          <w:p w:rsidR="00894899" w:rsidRPr="00CC15E5" w:rsidRDefault="00894899" w:rsidP="00D12B9A">
            <w:pPr>
              <w:rPr>
                <w:lang w:val="ru-RU"/>
              </w:rPr>
            </w:pPr>
            <w:r>
              <w:rPr>
                <w:lang w:val="ru-RU"/>
              </w:rPr>
              <w:t>Количество виз</w:t>
            </w:r>
          </w:p>
        </w:tc>
        <w:tc>
          <w:tcPr>
            <w:tcW w:w="6297" w:type="dxa"/>
            <w:gridSpan w:val="7"/>
            <w:shd w:val="clear" w:color="auto" w:fill="FDE9D9"/>
          </w:tcPr>
          <w:p w:rsidR="00894899" w:rsidRPr="006B6368" w:rsidRDefault="00894899" w:rsidP="00D12B9A">
            <w:pPr>
              <w:rPr>
                <w:b/>
              </w:rPr>
            </w:pPr>
          </w:p>
        </w:tc>
      </w:tr>
      <w:tr w:rsidR="00894899" w:rsidRPr="00CC627B" w:rsidTr="00D12B9A">
        <w:tc>
          <w:tcPr>
            <w:tcW w:w="4385" w:type="dxa"/>
            <w:gridSpan w:val="3"/>
            <w:shd w:val="clear" w:color="auto" w:fill="FDE9D9"/>
          </w:tcPr>
          <w:p w:rsidR="00894899" w:rsidRPr="00CC627B" w:rsidRDefault="0089489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  <w:tc>
          <w:tcPr>
            <w:tcW w:w="6297" w:type="dxa"/>
            <w:gridSpan w:val="7"/>
            <w:shd w:val="clear" w:color="auto" w:fill="FDE9D9"/>
          </w:tcPr>
          <w:p w:rsidR="00894899" w:rsidRDefault="00894899" w:rsidP="00D12B9A"/>
        </w:tc>
      </w:tr>
      <w:tr w:rsidR="00894899" w:rsidRPr="00AE04AC" w:rsidTr="00D12B9A">
        <w:tc>
          <w:tcPr>
            <w:tcW w:w="4385" w:type="dxa"/>
            <w:gridSpan w:val="3"/>
            <w:shd w:val="clear" w:color="auto" w:fill="FDE9D9"/>
          </w:tcPr>
          <w:p w:rsidR="00894899" w:rsidRDefault="0089489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оплаты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подчеркнуть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297" w:type="dxa"/>
            <w:gridSpan w:val="7"/>
            <w:shd w:val="clear" w:color="auto" w:fill="FDE9D9"/>
          </w:tcPr>
          <w:p w:rsidR="00894899" w:rsidRPr="00552569" w:rsidRDefault="00894899" w:rsidP="00D12B9A">
            <w:pPr>
              <w:rPr>
                <w:lang w:val="ru-RU"/>
              </w:rPr>
            </w:pPr>
            <w:r w:rsidRPr="00552569">
              <w:rPr>
                <w:lang w:val="ru-RU"/>
              </w:rPr>
              <w:t>безналичная,     через кассу банка,      наличная</w:t>
            </w:r>
          </w:p>
        </w:tc>
      </w:tr>
      <w:tr w:rsidR="00894899" w:rsidRPr="00894899" w:rsidTr="00D12B9A">
        <w:tc>
          <w:tcPr>
            <w:tcW w:w="4385" w:type="dxa"/>
            <w:gridSpan w:val="3"/>
            <w:shd w:val="clear" w:color="auto" w:fill="FDE9D9"/>
          </w:tcPr>
          <w:p w:rsidR="00894899" w:rsidRPr="00894899" w:rsidRDefault="00894899" w:rsidP="00D12B9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Расчет стоимости</w:t>
            </w:r>
          </w:p>
        </w:tc>
        <w:tc>
          <w:tcPr>
            <w:tcW w:w="6297" w:type="dxa"/>
            <w:gridSpan w:val="7"/>
            <w:shd w:val="clear" w:color="auto" w:fill="FDE9D9"/>
          </w:tcPr>
          <w:p w:rsidR="00894899" w:rsidRPr="00552569" w:rsidRDefault="00894899" w:rsidP="00D12B9A">
            <w:pPr>
              <w:rPr>
                <w:lang w:val="ru-RU"/>
              </w:rPr>
            </w:pPr>
          </w:p>
        </w:tc>
      </w:tr>
      <w:tr w:rsidR="00894899" w:rsidRPr="003323E4" w:rsidTr="00D12B9A">
        <w:tc>
          <w:tcPr>
            <w:tcW w:w="10682" w:type="dxa"/>
            <w:gridSpan w:val="10"/>
            <w:shd w:val="clear" w:color="auto" w:fill="FDE9D9"/>
          </w:tcPr>
          <w:p w:rsidR="00894899" w:rsidRPr="00552569" w:rsidRDefault="00894899" w:rsidP="00D12B9A">
            <w:pPr>
              <w:jc w:val="center"/>
              <w:rPr>
                <w:lang w:val="ru-RU"/>
              </w:rPr>
            </w:pPr>
            <w:proofErr w:type="spellStart"/>
            <w:r w:rsidRPr="00CC627B">
              <w:rPr>
                <w:b/>
              </w:rPr>
              <w:t>Данные</w:t>
            </w:r>
            <w:proofErr w:type="spellEnd"/>
            <w:r w:rsidRPr="00CC627B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клиентов</w:t>
            </w:r>
          </w:p>
        </w:tc>
      </w:tr>
      <w:tr w:rsidR="00894899" w:rsidRPr="003323E4" w:rsidTr="00D12B9A">
        <w:trPr>
          <w:trHeight w:val="406"/>
        </w:trPr>
        <w:tc>
          <w:tcPr>
            <w:tcW w:w="3732" w:type="dxa"/>
            <w:shd w:val="clear" w:color="auto" w:fill="FDE9D9"/>
            <w:vAlign w:val="bottom"/>
          </w:tcPr>
          <w:p w:rsidR="00894899" w:rsidRPr="00552569" w:rsidRDefault="00894899" w:rsidP="00D12B9A">
            <w:pPr>
              <w:jc w:val="center"/>
              <w:rPr>
                <w:lang w:val="ru-RU"/>
              </w:rPr>
            </w:pPr>
            <w:r w:rsidRPr="00552569">
              <w:rPr>
                <w:lang w:val="ru-RU"/>
              </w:rPr>
              <w:t xml:space="preserve">Ф.И. по </w:t>
            </w:r>
            <w:proofErr w:type="spellStart"/>
            <w:r w:rsidRPr="00552569">
              <w:rPr>
                <w:lang w:val="ru-RU"/>
              </w:rPr>
              <w:t>з</w:t>
            </w:r>
            <w:proofErr w:type="spellEnd"/>
            <w:r w:rsidRPr="00552569">
              <w:rPr>
                <w:lang w:val="ru-RU"/>
              </w:rPr>
              <w:t>/паспорту</w:t>
            </w:r>
          </w:p>
        </w:tc>
        <w:tc>
          <w:tcPr>
            <w:tcW w:w="1905" w:type="dxa"/>
            <w:gridSpan w:val="4"/>
            <w:shd w:val="clear" w:color="auto" w:fill="FDE9D9"/>
            <w:vAlign w:val="bottom"/>
          </w:tcPr>
          <w:p w:rsidR="00894899" w:rsidRPr="002F6D06" w:rsidRDefault="00894899" w:rsidP="00D12B9A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779" w:type="dxa"/>
            <w:gridSpan w:val="4"/>
            <w:shd w:val="clear" w:color="auto" w:fill="FDE9D9"/>
            <w:vAlign w:val="bottom"/>
          </w:tcPr>
          <w:p w:rsidR="00894899" w:rsidRPr="003323E4" w:rsidRDefault="00894899" w:rsidP="00D12B9A">
            <w:pPr>
              <w:jc w:val="center"/>
            </w:pPr>
            <w:r>
              <w:t xml:space="preserve">№ </w:t>
            </w:r>
            <w:proofErr w:type="spellStart"/>
            <w:r>
              <w:t>паспорта</w:t>
            </w:r>
            <w:proofErr w:type="spellEnd"/>
          </w:p>
        </w:tc>
        <w:tc>
          <w:tcPr>
            <w:tcW w:w="2266" w:type="dxa"/>
            <w:shd w:val="clear" w:color="auto" w:fill="FDE9D9"/>
            <w:vAlign w:val="bottom"/>
          </w:tcPr>
          <w:p w:rsidR="00894899" w:rsidRPr="003323E4" w:rsidRDefault="00894899" w:rsidP="00D12B9A">
            <w:pPr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паспорта</w:t>
            </w:r>
            <w:proofErr w:type="spellEnd"/>
          </w:p>
        </w:tc>
      </w:tr>
      <w:tr w:rsidR="00894899" w:rsidRPr="00CC627B" w:rsidTr="00D12B9A">
        <w:trPr>
          <w:trHeight w:val="253"/>
        </w:trPr>
        <w:tc>
          <w:tcPr>
            <w:tcW w:w="3732" w:type="dxa"/>
            <w:shd w:val="clear" w:color="auto" w:fill="FDE9D9"/>
            <w:vAlign w:val="bottom"/>
          </w:tcPr>
          <w:p w:rsidR="00894899" w:rsidRPr="009042E8" w:rsidRDefault="00894899" w:rsidP="00D12B9A">
            <w:pPr>
              <w:jc w:val="center"/>
            </w:pPr>
            <w:r>
              <w:t>ХХХХХХХ</w:t>
            </w:r>
          </w:p>
        </w:tc>
        <w:tc>
          <w:tcPr>
            <w:tcW w:w="1905" w:type="dxa"/>
            <w:gridSpan w:val="4"/>
            <w:shd w:val="clear" w:color="auto" w:fill="FDE9D9"/>
            <w:vAlign w:val="bottom"/>
          </w:tcPr>
          <w:p w:rsidR="00894899" w:rsidRPr="009042E8" w:rsidRDefault="00894899" w:rsidP="00D12B9A">
            <w:pPr>
              <w:jc w:val="center"/>
            </w:pPr>
            <w:r>
              <w:t>ХХХХХХ</w:t>
            </w:r>
          </w:p>
        </w:tc>
        <w:tc>
          <w:tcPr>
            <w:tcW w:w="2779" w:type="dxa"/>
            <w:gridSpan w:val="4"/>
            <w:shd w:val="clear" w:color="auto" w:fill="FDE9D9"/>
            <w:vAlign w:val="bottom"/>
          </w:tcPr>
          <w:p w:rsidR="00894899" w:rsidRPr="004C1F99" w:rsidRDefault="00894899" w:rsidP="00D12B9A">
            <w:pPr>
              <w:jc w:val="center"/>
            </w:pPr>
            <w:r>
              <w:t>ХХХХХХХХ</w:t>
            </w:r>
          </w:p>
        </w:tc>
        <w:tc>
          <w:tcPr>
            <w:tcW w:w="2266" w:type="dxa"/>
            <w:shd w:val="clear" w:color="auto" w:fill="FDE9D9"/>
            <w:vAlign w:val="bottom"/>
          </w:tcPr>
          <w:p w:rsidR="00894899" w:rsidRPr="00CC627B" w:rsidRDefault="00894899" w:rsidP="00D12B9A">
            <w:pPr>
              <w:jc w:val="center"/>
            </w:pPr>
            <w:r>
              <w:t>ХХХХХХХХ</w:t>
            </w:r>
          </w:p>
        </w:tc>
      </w:tr>
      <w:tr w:rsidR="00894899" w:rsidRPr="00CC627B" w:rsidTr="00D12B9A">
        <w:trPr>
          <w:trHeight w:val="243"/>
        </w:trPr>
        <w:tc>
          <w:tcPr>
            <w:tcW w:w="3732" w:type="dxa"/>
            <w:shd w:val="clear" w:color="auto" w:fill="FDE9D9"/>
            <w:vAlign w:val="bottom"/>
          </w:tcPr>
          <w:p w:rsidR="00894899" w:rsidRPr="00CC627B" w:rsidRDefault="00894899" w:rsidP="00D12B9A">
            <w:pPr>
              <w:jc w:val="center"/>
            </w:pPr>
          </w:p>
        </w:tc>
        <w:tc>
          <w:tcPr>
            <w:tcW w:w="1905" w:type="dxa"/>
            <w:gridSpan w:val="4"/>
            <w:shd w:val="clear" w:color="auto" w:fill="FDE9D9"/>
            <w:vAlign w:val="bottom"/>
          </w:tcPr>
          <w:p w:rsidR="00894899" w:rsidRPr="002F6D06" w:rsidRDefault="00894899" w:rsidP="00D12B9A">
            <w:pPr>
              <w:jc w:val="center"/>
            </w:pPr>
          </w:p>
        </w:tc>
        <w:tc>
          <w:tcPr>
            <w:tcW w:w="2779" w:type="dxa"/>
            <w:gridSpan w:val="4"/>
            <w:shd w:val="clear" w:color="auto" w:fill="FDE9D9"/>
            <w:vAlign w:val="bottom"/>
          </w:tcPr>
          <w:p w:rsidR="00894899" w:rsidRPr="002F6D06" w:rsidRDefault="00894899" w:rsidP="00D12B9A">
            <w:pPr>
              <w:jc w:val="center"/>
            </w:pPr>
          </w:p>
        </w:tc>
        <w:tc>
          <w:tcPr>
            <w:tcW w:w="2266" w:type="dxa"/>
            <w:shd w:val="clear" w:color="auto" w:fill="FDE9D9"/>
            <w:vAlign w:val="bottom"/>
          </w:tcPr>
          <w:p w:rsidR="00894899" w:rsidRPr="002F6D06" w:rsidRDefault="00894899" w:rsidP="00D12B9A">
            <w:pPr>
              <w:jc w:val="center"/>
            </w:pPr>
          </w:p>
        </w:tc>
      </w:tr>
      <w:tr w:rsidR="00894899" w:rsidRPr="00CC627B" w:rsidTr="00D12B9A">
        <w:trPr>
          <w:trHeight w:val="247"/>
        </w:trPr>
        <w:tc>
          <w:tcPr>
            <w:tcW w:w="3732" w:type="dxa"/>
            <w:shd w:val="clear" w:color="auto" w:fill="FDE9D9"/>
            <w:vAlign w:val="bottom"/>
          </w:tcPr>
          <w:p w:rsidR="00894899" w:rsidRPr="00CC627B" w:rsidRDefault="00894899" w:rsidP="00D12B9A">
            <w:pPr>
              <w:jc w:val="center"/>
            </w:pPr>
          </w:p>
        </w:tc>
        <w:tc>
          <w:tcPr>
            <w:tcW w:w="1905" w:type="dxa"/>
            <w:gridSpan w:val="4"/>
            <w:shd w:val="clear" w:color="auto" w:fill="FDE9D9"/>
            <w:vAlign w:val="bottom"/>
          </w:tcPr>
          <w:p w:rsidR="00894899" w:rsidRPr="00CC627B" w:rsidRDefault="00894899" w:rsidP="00D12B9A">
            <w:pPr>
              <w:jc w:val="center"/>
            </w:pPr>
          </w:p>
        </w:tc>
        <w:tc>
          <w:tcPr>
            <w:tcW w:w="2779" w:type="dxa"/>
            <w:gridSpan w:val="4"/>
            <w:shd w:val="clear" w:color="auto" w:fill="FDE9D9"/>
            <w:vAlign w:val="bottom"/>
          </w:tcPr>
          <w:p w:rsidR="00894899" w:rsidRPr="002F6D06" w:rsidRDefault="00894899" w:rsidP="00D12B9A">
            <w:pPr>
              <w:jc w:val="center"/>
            </w:pPr>
          </w:p>
        </w:tc>
        <w:tc>
          <w:tcPr>
            <w:tcW w:w="2266" w:type="dxa"/>
            <w:shd w:val="clear" w:color="auto" w:fill="FDE9D9"/>
            <w:vAlign w:val="bottom"/>
          </w:tcPr>
          <w:p w:rsidR="00894899" w:rsidRPr="002F6D06" w:rsidRDefault="00894899" w:rsidP="00D12B9A">
            <w:pPr>
              <w:jc w:val="center"/>
            </w:pPr>
          </w:p>
        </w:tc>
      </w:tr>
      <w:tr w:rsidR="00894899" w:rsidRPr="00AE04AC" w:rsidTr="00AE04AC">
        <w:trPr>
          <w:trHeight w:val="319"/>
        </w:trPr>
        <w:tc>
          <w:tcPr>
            <w:tcW w:w="10682" w:type="dxa"/>
            <w:gridSpan w:val="10"/>
            <w:shd w:val="clear" w:color="auto" w:fill="FABF8F" w:themeFill="accent6" w:themeFillTint="99"/>
          </w:tcPr>
          <w:p w:rsidR="00894899" w:rsidRPr="00933063" w:rsidRDefault="00894899" w:rsidP="00D12B9A">
            <w:pPr>
              <w:rPr>
                <w:b/>
                <w:lang w:val="ru-RU"/>
              </w:rPr>
            </w:pPr>
          </w:p>
          <w:p w:rsidR="00894899" w:rsidRPr="00552569" w:rsidRDefault="00894899" w:rsidP="00D12B9A">
            <w:pPr>
              <w:rPr>
                <w:b/>
                <w:lang w:val="ru-RU"/>
              </w:rPr>
            </w:pPr>
            <w:r w:rsidRPr="00552569">
              <w:rPr>
                <w:b/>
                <w:lang w:val="ru-RU"/>
              </w:rPr>
              <w:t xml:space="preserve">Подтверждение </w:t>
            </w:r>
            <w:r w:rsidR="008F0860">
              <w:rPr>
                <w:b/>
                <w:lang w:val="ru-RU"/>
              </w:rPr>
              <w:t xml:space="preserve"> ООО «Континент тур»</w:t>
            </w:r>
          </w:p>
          <w:p w:rsidR="00894899" w:rsidRPr="00552569" w:rsidRDefault="00894899" w:rsidP="00D12B9A">
            <w:pPr>
              <w:rPr>
                <w:b/>
                <w:lang w:val="ru-RU"/>
              </w:rPr>
            </w:pPr>
            <w:r w:rsidRPr="00552569">
              <w:rPr>
                <w:b/>
                <w:lang w:val="ru-RU"/>
              </w:rPr>
              <w:t>Дата__________________</w:t>
            </w:r>
          </w:p>
          <w:p w:rsidR="00894899" w:rsidRPr="00552569" w:rsidRDefault="00894899" w:rsidP="00D12B9A">
            <w:pPr>
              <w:jc w:val="center"/>
              <w:rPr>
                <w:b/>
                <w:lang w:val="ru-RU"/>
              </w:rPr>
            </w:pPr>
          </w:p>
        </w:tc>
      </w:tr>
      <w:tr w:rsidR="00894899" w:rsidRPr="00CC627B" w:rsidTr="00AE04AC">
        <w:tc>
          <w:tcPr>
            <w:tcW w:w="3794" w:type="dxa"/>
            <w:gridSpan w:val="2"/>
            <w:shd w:val="clear" w:color="auto" w:fill="FABF8F" w:themeFill="accent6" w:themeFillTint="99"/>
          </w:tcPr>
          <w:p w:rsidR="00894899" w:rsidRPr="00CC627B" w:rsidRDefault="0089489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827" w:type="dxa"/>
            <w:gridSpan w:val="6"/>
            <w:shd w:val="clear" w:color="auto" w:fill="FABF8F" w:themeFill="accent6" w:themeFillTint="99"/>
          </w:tcPr>
          <w:p w:rsidR="00894899" w:rsidRPr="00CC627B" w:rsidRDefault="0089489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061" w:type="dxa"/>
            <w:gridSpan w:val="2"/>
            <w:shd w:val="clear" w:color="auto" w:fill="FABF8F" w:themeFill="accent6" w:themeFillTint="99"/>
          </w:tcPr>
          <w:p w:rsidR="00894899" w:rsidRPr="00B46E97" w:rsidRDefault="00894899" w:rsidP="00D12B9A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894899" w:rsidRPr="00B46E97" w:rsidTr="00AE04AC">
        <w:tc>
          <w:tcPr>
            <w:tcW w:w="3794" w:type="dxa"/>
            <w:gridSpan w:val="2"/>
            <w:shd w:val="clear" w:color="auto" w:fill="FABF8F" w:themeFill="accent6" w:themeFillTint="99"/>
          </w:tcPr>
          <w:p w:rsidR="00894899" w:rsidRDefault="0089489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3827" w:type="dxa"/>
            <w:gridSpan w:val="6"/>
            <w:shd w:val="clear" w:color="auto" w:fill="FABF8F" w:themeFill="accent6" w:themeFillTint="99"/>
          </w:tcPr>
          <w:p w:rsidR="00894899" w:rsidRDefault="00894899" w:rsidP="00D12B9A">
            <w:r>
              <w:t xml:space="preserve">Т. </w:t>
            </w:r>
            <w:r w:rsidRPr="00680DDF">
              <w:t xml:space="preserve">8 (495) </w:t>
            </w:r>
            <w:r>
              <w:t>726 85 20</w:t>
            </w:r>
          </w:p>
        </w:tc>
        <w:tc>
          <w:tcPr>
            <w:tcW w:w="3061" w:type="dxa"/>
            <w:gridSpan w:val="2"/>
            <w:shd w:val="clear" w:color="auto" w:fill="FABF8F" w:themeFill="accent6" w:themeFillTint="99"/>
          </w:tcPr>
          <w:p w:rsidR="00894899" w:rsidRPr="003323E4" w:rsidRDefault="00894899" w:rsidP="00D12B9A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894899" w:rsidRPr="00B46E97" w:rsidTr="00AE04AC">
        <w:tc>
          <w:tcPr>
            <w:tcW w:w="3794" w:type="dxa"/>
            <w:gridSpan w:val="2"/>
            <w:shd w:val="clear" w:color="auto" w:fill="FABF8F" w:themeFill="accent6" w:themeFillTint="99"/>
          </w:tcPr>
          <w:p w:rsidR="00894899" w:rsidRPr="00680DDF" w:rsidRDefault="0089489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к </w:t>
            </w:r>
            <w:proofErr w:type="spellStart"/>
            <w:r>
              <w:rPr>
                <w:b/>
              </w:rPr>
              <w:t>оплате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27" w:type="dxa"/>
            <w:gridSpan w:val="6"/>
            <w:shd w:val="clear" w:color="auto" w:fill="FABF8F" w:themeFill="accent6" w:themeFillTint="99"/>
          </w:tcPr>
          <w:p w:rsidR="00894899" w:rsidRPr="00680DDF" w:rsidRDefault="00894899" w:rsidP="00D12B9A">
            <w:pPr>
              <w:rPr>
                <w:b/>
              </w:rPr>
            </w:pPr>
            <w:proofErr w:type="spellStart"/>
            <w:r w:rsidRPr="00680DDF">
              <w:rPr>
                <w:b/>
              </w:rPr>
              <w:t>Срок</w:t>
            </w:r>
            <w:proofErr w:type="spellEnd"/>
            <w:r w:rsidRPr="00680DDF">
              <w:rPr>
                <w:b/>
              </w:rPr>
              <w:t xml:space="preserve"> </w:t>
            </w:r>
            <w:proofErr w:type="spellStart"/>
            <w:r w:rsidRPr="00680DDF">
              <w:rPr>
                <w:b/>
              </w:rPr>
              <w:t>оплаты</w:t>
            </w:r>
            <w:proofErr w:type="spellEnd"/>
            <w:r w:rsidRPr="00680DDF">
              <w:rPr>
                <w:b/>
              </w:rPr>
              <w:t>:</w:t>
            </w:r>
          </w:p>
        </w:tc>
        <w:tc>
          <w:tcPr>
            <w:tcW w:w="3061" w:type="dxa"/>
            <w:gridSpan w:val="2"/>
            <w:shd w:val="clear" w:color="auto" w:fill="FABF8F" w:themeFill="accent6" w:themeFillTint="99"/>
          </w:tcPr>
          <w:p w:rsidR="00894899" w:rsidRDefault="00894899" w:rsidP="00D12B9A"/>
        </w:tc>
      </w:tr>
      <w:tr w:rsidR="00894899" w:rsidRPr="00B46E97" w:rsidTr="00AE04AC">
        <w:tc>
          <w:tcPr>
            <w:tcW w:w="3794" w:type="dxa"/>
            <w:gridSpan w:val="2"/>
            <w:shd w:val="clear" w:color="auto" w:fill="FABF8F" w:themeFill="accent6" w:themeFillTint="99"/>
          </w:tcPr>
          <w:p w:rsidR="00894899" w:rsidRDefault="0089489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  <w:tc>
          <w:tcPr>
            <w:tcW w:w="6888" w:type="dxa"/>
            <w:gridSpan w:val="8"/>
            <w:shd w:val="clear" w:color="auto" w:fill="FABF8F" w:themeFill="accent6" w:themeFillTint="99"/>
          </w:tcPr>
          <w:p w:rsidR="00894899" w:rsidRDefault="00894899" w:rsidP="00D12B9A"/>
        </w:tc>
      </w:tr>
      <w:tr w:rsidR="00894899" w:rsidRPr="00B46E97" w:rsidTr="00D12B9A">
        <w:tc>
          <w:tcPr>
            <w:tcW w:w="10682" w:type="dxa"/>
            <w:gridSpan w:val="10"/>
            <w:shd w:val="clear" w:color="auto" w:fill="FDE9D9"/>
          </w:tcPr>
          <w:p w:rsidR="00894899" w:rsidRDefault="00894899" w:rsidP="00D12B9A"/>
          <w:p w:rsidR="00894899" w:rsidRDefault="00894899" w:rsidP="00D12B9A">
            <w:pPr>
              <w:rPr>
                <w:b/>
              </w:rPr>
            </w:pPr>
          </w:p>
          <w:p w:rsidR="00894899" w:rsidRPr="00741B26" w:rsidRDefault="00894899" w:rsidP="008F0860">
            <w:pPr>
              <w:rPr>
                <w:b/>
              </w:rPr>
            </w:pPr>
            <w:proofErr w:type="spellStart"/>
            <w:r w:rsidRPr="00741B26">
              <w:rPr>
                <w:b/>
              </w:rPr>
              <w:t>Заполняется</w:t>
            </w:r>
            <w:proofErr w:type="spellEnd"/>
            <w:r w:rsidRPr="00741B26">
              <w:rPr>
                <w:b/>
              </w:rPr>
              <w:t xml:space="preserve"> </w:t>
            </w:r>
            <w:r w:rsidR="008F0860">
              <w:rPr>
                <w:b/>
                <w:lang w:val="ru-RU"/>
              </w:rPr>
              <w:t>Агентств</w:t>
            </w:r>
            <w:proofErr w:type="spellStart"/>
            <w:r w:rsidRPr="00741B26">
              <w:rPr>
                <w:b/>
              </w:rPr>
              <w:t>ом</w:t>
            </w:r>
            <w:proofErr w:type="spellEnd"/>
          </w:p>
        </w:tc>
      </w:tr>
      <w:tr w:rsidR="00894899" w:rsidRPr="00B46E97" w:rsidTr="00D12B9A">
        <w:tc>
          <w:tcPr>
            <w:tcW w:w="3794" w:type="dxa"/>
            <w:gridSpan w:val="2"/>
            <w:shd w:val="clear" w:color="auto" w:fill="FDE9D9"/>
          </w:tcPr>
          <w:p w:rsidR="00894899" w:rsidRDefault="0089489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Подтверждение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Заказчика</w:t>
            </w:r>
            <w:proofErr w:type="spellEnd"/>
          </w:p>
        </w:tc>
        <w:tc>
          <w:tcPr>
            <w:tcW w:w="3827" w:type="dxa"/>
            <w:gridSpan w:val="6"/>
            <w:shd w:val="clear" w:color="auto" w:fill="FDE9D9"/>
          </w:tcPr>
          <w:p w:rsidR="00894899" w:rsidRPr="00CC627B" w:rsidRDefault="00894899" w:rsidP="00D12B9A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061" w:type="dxa"/>
            <w:gridSpan w:val="2"/>
            <w:shd w:val="clear" w:color="auto" w:fill="FDE9D9"/>
          </w:tcPr>
          <w:p w:rsidR="00894899" w:rsidRPr="00B46E97" w:rsidRDefault="00894899" w:rsidP="00D12B9A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894899" w:rsidRPr="00B46E97" w:rsidTr="00D12B9A">
        <w:tc>
          <w:tcPr>
            <w:tcW w:w="3794" w:type="dxa"/>
            <w:gridSpan w:val="2"/>
            <w:shd w:val="clear" w:color="auto" w:fill="FDE9D9"/>
          </w:tcPr>
          <w:p w:rsidR="00894899" w:rsidRPr="00552569" w:rsidRDefault="00894899" w:rsidP="00D12B9A">
            <w:pPr>
              <w:rPr>
                <w:b/>
                <w:lang w:val="ru-RU"/>
              </w:rPr>
            </w:pPr>
            <w:r w:rsidRPr="00552569">
              <w:rPr>
                <w:b/>
                <w:lang w:val="ru-RU"/>
              </w:rPr>
              <w:t>Форма получения документ</w:t>
            </w:r>
            <w:r>
              <w:rPr>
                <w:b/>
                <w:lang w:val="ru-RU"/>
              </w:rPr>
              <w:t>ов</w:t>
            </w:r>
            <w:r w:rsidRPr="00552569">
              <w:rPr>
                <w:b/>
                <w:lang w:val="ru-RU"/>
              </w:rPr>
              <w:t xml:space="preserve"> (подчеркнуть)</w:t>
            </w:r>
          </w:p>
        </w:tc>
        <w:tc>
          <w:tcPr>
            <w:tcW w:w="3827" w:type="dxa"/>
            <w:gridSpan w:val="6"/>
            <w:shd w:val="clear" w:color="auto" w:fill="FDE9D9"/>
          </w:tcPr>
          <w:p w:rsidR="00894899" w:rsidRPr="00552569" w:rsidRDefault="00894899" w:rsidP="00D12B9A">
            <w:pPr>
              <w:rPr>
                <w:b/>
                <w:lang w:val="ru-RU"/>
              </w:rPr>
            </w:pPr>
            <w:r w:rsidRPr="00552569">
              <w:rPr>
                <w:b/>
                <w:lang w:val="ru-RU"/>
              </w:rPr>
              <w:t>Лично в офисе компании</w:t>
            </w:r>
          </w:p>
          <w:p w:rsidR="00894899" w:rsidRPr="00552569" w:rsidRDefault="00894899" w:rsidP="00D12B9A">
            <w:pPr>
              <w:rPr>
                <w:b/>
                <w:lang w:val="ru-RU"/>
              </w:rPr>
            </w:pPr>
            <w:r w:rsidRPr="00552569">
              <w:rPr>
                <w:b/>
                <w:lang w:val="ru-RU"/>
              </w:rPr>
              <w:t>Через доверенное лицо</w:t>
            </w:r>
          </w:p>
        </w:tc>
        <w:tc>
          <w:tcPr>
            <w:tcW w:w="3061" w:type="dxa"/>
            <w:gridSpan w:val="2"/>
            <w:shd w:val="clear" w:color="auto" w:fill="FDE9D9"/>
          </w:tcPr>
          <w:p w:rsidR="00894899" w:rsidRPr="00B46E97" w:rsidRDefault="00894899" w:rsidP="00D12B9A">
            <w:pPr>
              <w:rPr>
                <w:b/>
                <w:highlight w:val="yellow"/>
              </w:rPr>
            </w:pPr>
            <w:proofErr w:type="spellStart"/>
            <w:r w:rsidRPr="00DB218E">
              <w:rPr>
                <w:b/>
              </w:rPr>
              <w:t>Посредством</w:t>
            </w:r>
            <w:proofErr w:type="spellEnd"/>
            <w:r w:rsidRPr="00DB218E">
              <w:rPr>
                <w:b/>
              </w:rPr>
              <w:t xml:space="preserve"> </w:t>
            </w:r>
            <w:proofErr w:type="spellStart"/>
            <w:r w:rsidRPr="00DB218E">
              <w:rPr>
                <w:b/>
              </w:rPr>
              <w:t>почты</w:t>
            </w:r>
            <w:proofErr w:type="spellEnd"/>
          </w:p>
        </w:tc>
      </w:tr>
      <w:tr w:rsidR="00894899" w:rsidRPr="00AE6FA5" w:rsidTr="00D12B9A">
        <w:tblPrEx>
          <w:shd w:val="clear" w:color="auto" w:fill="FABF8F"/>
          <w:tblLook w:val="04A0"/>
        </w:tblPrEx>
        <w:tc>
          <w:tcPr>
            <w:tcW w:w="5688" w:type="dxa"/>
            <w:gridSpan w:val="6"/>
            <w:shd w:val="clear" w:color="auto" w:fill="FABF8F"/>
          </w:tcPr>
          <w:p w:rsidR="00894899" w:rsidRPr="00AE6FA5" w:rsidRDefault="00894899" w:rsidP="00D12B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Б/н </w:t>
            </w:r>
            <w:proofErr w:type="spellStart"/>
            <w:r>
              <w:rPr>
                <w:b/>
                <w:sz w:val="22"/>
                <w:szCs w:val="22"/>
              </w:rPr>
              <w:t>о</w:t>
            </w:r>
            <w:r w:rsidRPr="00AE6FA5">
              <w:rPr>
                <w:b/>
                <w:sz w:val="22"/>
                <w:szCs w:val="22"/>
              </w:rPr>
              <w:t>плата</w:t>
            </w:r>
            <w:proofErr w:type="spellEnd"/>
            <w:r w:rsidRPr="00AE6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6FA5">
              <w:rPr>
                <w:b/>
                <w:sz w:val="22"/>
                <w:szCs w:val="22"/>
              </w:rPr>
              <w:t>поступила</w:t>
            </w:r>
            <w:proofErr w:type="spellEnd"/>
          </w:p>
        </w:tc>
        <w:tc>
          <w:tcPr>
            <w:tcW w:w="4994" w:type="dxa"/>
            <w:gridSpan w:val="4"/>
            <w:shd w:val="clear" w:color="auto" w:fill="FABF8F"/>
          </w:tcPr>
          <w:p w:rsidR="00894899" w:rsidRPr="00AE6FA5" w:rsidRDefault="00894899" w:rsidP="00AE04AC">
            <w:pPr>
              <w:jc w:val="both"/>
              <w:rPr>
                <w:sz w:val="22"/>
                <w:szCs w:val="22"/>
              </w:rPr>
            </w:pPr>
            <w:r w:rsidRPr="00AE6FA5">
              <w:rPr>
                <w:sz w:val="22"/>
                <w:szCs w:val="22"/>
              </w:rPr>
              <w:t>20.09.201</w:t>
            </w:r>
          </w:p>
        </w:tc>
      </w:tr>
    </w:tbl>
    <w:p w:rsidR="00894899" w:rsidRDefault="00894899" w:rsidP="00894899">
      <w:pPr>
        <w:jc w:val="both"/>
      </w:pPr>
    </w:p>
    <w:tbl>
      <w:tblPr>
        <w:tblpPr w:leftFromText="180" w:rightFromText="180" w:vertAnchor="text" w:horzAnchor="margin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4348"/>
        <w:gridCol w:w="2960"/>
      </w:tblGrid>
      <w:tr w:rsidR="00894899" w:rsidRPr="006B6368" w:rsidTr="00D12B9A">
        <w:tc>
          <w:tcPr>
            <w:tcW w:w="11165" w:type="dxa"/>
            <w:gridSpan w:val="3"/>
          </w:tcPr>
          <w:p w:rsidR="00894899" w:rsidRPr="006B6368" w:rsidRDefault="00894899" w:rsidP="00D12B9A">
            <w:pPr>
              <w:jc w:val="center"/>
            </w:pPr>
            <w:proofErr w:type="spellStart"/>
            <w:r>
              <w:t>Наличная</w:t>
            </w:r>
            <w:proofErr w:type="spellEnd"/>
            <w:r>
              <w:t xml:space="preserve"> </w:t>
            </w:r>
            <w:proofErr w:type="spellStart"/>
            <w:r w:rsidRPr="006B6368">
              <w:t>оплат</w:t>
            </w:r>
            <w:r>
              <w:t>а</w:t>
            </w:r>
            <w:proofErr w:type="spellEnd"/>
            <w:r w:rsidRPr="006B6368">
              <w:t>:</w:t>
            </w:r>
          </w:p>
        </w:tc>
      </w:tr>
      <w:tr w:rsidR="00894899" w:rsidRPr="006B6368" w:rsidTr="00D12B9A">
        <w:tc>
          <w:tcPr>
            <w:tcW w:w="3520" w:type="dxa"/>
            <w:vAlign w:val="bottom"/>
          </w:tcPr>
          <w:p w:rsidR="00894899" w:rsidRPr="006B6368" w:rsidRDefault="00894899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554" w:type="dxa"/>
            <w:vAlign w:val="bottom"/>
          </w:tcPr>
          <w:p w:rsidR="00894899" w:rsidRPr="006B6368" w:rsidRDefault="00894899" w:rsidP="00D12B9A">
            <w:pPr>
              <w:rPr>
                <w:bCs/>
                <w:color w:val="000000"/>
              </w:rPr>
            </w:pPr>
          </w:p>
        </w:tc>
        <w:tc>
          <w:tcPr>
            <w:tcW w:w="3091" w:type="dxa"/>
          </w:tcPr>
          <w:p w:rsidR="00894899" w:rsidRPr="006B6368" w:rsidRDefault="00894899" w:rsidP="00D12B9A">
            <w:pPr>
              <w:rPr>
                <w:b/>
                <w:bCs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 xml:space="preserve">: </w:t>
            </w:r>
          </w:p>
        </w:tc>
      </w:tr>
      <w:tr w:rsidR="00894899" w:rsidRPr="006B6368" w:rsidTr="00D12B9A">
        <w:tc>
          <w:tcPr>
            <w:tcW w:w="3520" w:type="dxa"/>
            <w:vAlign w:val="bottom"/>
          </w:tcPr>
          <w:p w:rsidR="00894899" w:rsidRPr="006B6368" w:rsidRDefault="00894899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554" w:type="dxa"/>
            <w:vAlign w:val="bottom"/>
          </w:tcPr>
          <w:p w:rsidR="00894899" w:rsidRPr="006B6368" w:rsidRDefault="00894899" w:rsidP="00D12B9A">
            <w:pPr>
              <w:rPr>
                <w:bCs/>
                <w:color w:val="FF0000"/>
              </w:rPr>
            </w:pPr>
          </w:p>
        </w:tc>
        <w:tc>
          <w:tcPr>
            <w:tcW w:w="3091" w:type="dxa"/>
          </w:tcPr>
          <w:p w:rsidR="00894899" w:rsidRPr="006B6368" w:rsidRDefault="00894899" w:rsidP="00D12B9A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894899" w:rsidRPr="006B6368" w:rsidTr="00D12B9A">
        <w:tc>
          <w:tcPr>
            <w:tcW w:w="3520" w:type="dxa"/>
            <w:vAlign w:val="bottom"/>
          </w:tcPr>
          <w:p w:rsidR="00894899" w:rsidRPr="006B6368" w:rsidRDefault="00894899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</w:t>
            </w: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554" w:type="dxa"/>
            <w:vAlign w:val="bottom"/>
          </w:tcPr>
          <w:p w:rsidR="00894899" w:rsidRPr="006B6368" w:rsidRDefault="00894899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  </w:t>
            </w:r>
          </w:p>
        </w:tc>
        <w:tc>
          <w:tcPr>
            <w:tcW w:w="3091" w:type="dxa"/>
          </w:tcPr>
          <w:p w:rsidR="00894899" w:rsidRPr="006B6368" w:rsidRDefault="00894899" w:rsidP="00D12B9A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</w:p>
        </w:tc>
      </w:tr>
      <w:tr w:rsidR="00894899" w:rsidRPr="006B6368" w:rsidTr="00D12B9A">
        <w:tc>
          <w:tcPr>
            <w:tcW w:w="3520" w:type="dxa"/>
            <w:vAlign w:val="bottom"/>
          </w:tcPr>
          <w:p w:rsidR="00894899" w:rsidRPr="006B6368" w:rsidRDefault="00894899" w:rsidP="00D12B9A">
            <w:pPr>
              <w:rPr>
                <w:bCs/>
              </w:rPr>
            </w:pPr>
            <w:r w:rsidRPr="006B6368">
              <w:rPr>
                <w:bCs/>
              </w:rPr>
              <w:t xml:space="preserve"> </w:t>
            </w:r>
            <w:proofErr w:type="spellStart"/>
            <w:r w:rsidRPr="006B6368">
              <w:rPr>
                <w:bCs/>
              </w:rPr>
              <w:t>Расчет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4554" w:type="dxa"/>
            <w:vAlign w:val="bottom"/>
          </w:tcPr>
          <w:p w:rsidR="00894899" w:rsidRPr="006B6368" w:rsidRDefault="00894899" w:rsidP="00D12B9A">
            <w:pPr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r w:rsidRPr="006B6368">
              <w:rPr>
                <w:bCs/>
              </w:rPr>
              <w:t>олн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оплата</w:t>
            </w:r>
            <w:proofErr w:type="spellEnd"/>
          </w:p>
        </w:tc>
        <w:tc>
          <w:tcPr>
            <w:tcW w:w="3091" w:type="dxa"/>
            <w:vAlign w:val="bottom"/>
          </w:tcPr>
          <w:p w:rsidR="00894899" w:rsidRPr="006B6368" w:rsidRDefault="00894899" w:rsidP="00D12B9A">
            <w:pPr>
              <w:jc w:val="center"/>
              <w:rPr>
                <w:b/>
                <w:bCs/>
              </w:rPr>
            </w:pPr>
          </w:p>
        </w:tc>
      </w:tr>
    </w:tbl>
    <w:p w:rsidR="00894899" w:rsidRDefault="00894899" w:rsidP="00894899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М.П</w:t>
      </w:r>
    </w:p>
    <w:p w:rsidR="00894899" w:rsidRDefault="008948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  <w:lang w:val="ru-RU"/>
        </w:rPr>
      </w:pPr>
    </w:p>
    <w:p w:rsidR="00894899" w:rsidRDefault="008948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  <w:lang w:val="ru-RU"/>
        </w:rPr>
      </w:pPr>
    </w:p>
    <w:p w:rsidR="00894899" w:rsidRDefault="008948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  <w:lang w:val="ru-RU"/>
        </w:rPr>
      </w:pPr>
    </w:p>
    <w:p w:rsidR="008D20AB" w:rsidRPr="00A400A7" w:rsidRDefault="00A400A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Д</w:t>
      </w:r>
      <w:r w:rsidR="00E57493" w:rsidRPr="00A400A7">
        <w:rPr>
          <w:rFonts w:ascii="Times New Roman" w:hAnsi="Times New Roman"/>
          <w:szCs w:val="24"/>
          <w:lang w:val="ru-RU"/>
        </w:rPr>
        <w:t>оговор</w:t>
      </w:r>
      <w:r>
        <w:rPr>
          <w:rFonts w:ascii="Times New Roman" w:hAnsi="Times New Roman"/>
          <w:szCs w:val="24"/>
          <w:lang w:val="ru-RU"/>
        </w:rPr>
        <w:t xml:space="preserve"> возмездного оказания услуги </w:t>
      </w:r>
      <w:r w:rsidR="00E57493" w:rsidRPr="00A400A7">
        <w:rPr>
          <w:rFonts w:ascii="Times New Roman" w:hAnsi="Times New Roman"/>
          <w:szCs w:val="24"/>
          <w:lang w:val="ru-RU"/>
        </w:rPr>
        <w:t xml:space="preserve"> №</w:t>
      </w:r>
    </w:p>
    <w:p w:rsidR="008D20AB" w:rsidRPr="00A400A7" w:rsidRDefault="008D20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Cs w:val="24"/>
          <w:lang w:val="ru-RU"/>
        </w:rPr>
      </w:pPr>
    </w:p>
    <w:p w:rsidR="008D20AB" w:rsidRDefault="00E5749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/>
          <w:lang w:val="ru-RU"/>
        </w:rPr>
      </w:pPr>
      <w:r w:rsidRPr="00A400A7">
        <w:rPr>
          <w:rFonts w:ascii="Times New Roman" w:hAnsi="Times New Roman"/>
          <w:szCs w:val="24"/>
          <w:lang w:val="ru-RU"/>
        </w:rPr>
        <w:t>г. Москва</w:t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Pr="00A400A7">
        <w:rPr>
          <w:rFonts w:ascii="Times New Roman" w:hAnsi="Times New Roman"/>
          <w:szCs w:val="24"/>
          <w:lang w:val="ru-RU"/>
        </w:rPr>
        <w:tab/>
      </w:r>
      <w:r w:rsidR="00CC15E5">
        <w:rPr>
          <w:lang w:val="ru-RU"/>
        </w:rPr>
        <w:t xml:space="preserve">от </w:t>
      </w:r>
      <w:r w:rsidR="00C875CE">
        <w:rPr>
          <w:lang w:val="ru-RU"/>
        </w:rPr>
        <w:t xml:space="preserve"> «_____» </w:t>
      </w:r>
      <w:r w:rsidR="00CC15E5" w:rsidRPr="00CC15E5">
        <w:rPr>
          <w:b/>
          <w:highlight w:val="yellow"/>
          <w:lang w:val="ru-RU"/>
        </w:rPr>
        <w:t xml:space="preserve">   </w:t>
      </w:r>
      <w:r w:rsidR="00C875CE">
        <w:rPr>
          <w:b/>
          <w:highlight w:val="yellow"/>
          <w:lang w:val="ru-RU"/>
        </w:rPr>
        <w:t xml:space="preserve">______________ </w:t>
      </w:r>
      <w:r w:rsidR="00CC15E5" w:rsidRPr="00CC15E5">
        <w:rPr>
          <w:b/>
          <w:highlight w:val="yellow"/>
          <w:lang w:val="ru-RU"/>
        </w:rPr>
        <w:t>201</w:t>
      </w:r>
      <w:r w:rsidR="004E4450">
        <w:rPr>
          <w:rFonts w:asciiTheme="minorHAnsi" w:hAnsiTheme="minorHAnsi"/>
          <w:b/>
          <w:highlight w:val="yellow"/>
          <w:lang w:val="ru-RU"/>
        </w:rPr>
        <w:t>_</w:t>
      </w:r>
      <w:r w:rsidR="00CC15E5" w:rsidRPr="00CC15E5">
        <w:rPr>
          <w:b/>
          <w:highlight w:val="yellow"/>
          <w:lang w:val="ru-RU"/>
        </w:rPr>
        <w:t>г</w:t>
      </w:r>
      <w:r w:rsidR="00CC15E5" w:rsidRPr="00CC15E5">
        <w:rPr>
          <w:highlight w:val="yellow"/>
          <w:lang w:val="ru-RU"/>
        </w:rPr>
        <w:t xml:space="preserve"> </w:t>
      </w:r>
      <w:r w:rsidR="00CC15E5" w:rsidRPr="00CC15E5">
        <w:rPr>
          <w:lang w:val="ru-RU"/>
        </w:rPr>
        <w:t xml:space="preserve"> </w:t>
      </w:r>
    </w:p>
    <w:p w:rsidR="00CC15E5" w:rsidRPr="00CC15E5" w:rsidRDefault="00CC15E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/>
          <w:szCs w:val="24"/>
          <w:lang w:val="ru-RU"/>
        </w:rPr>
      </w:pPr>
    </w:p>
    <w:p w:rsidR="00A400A7" w:rsidRPr="00A400A7" w:rsidRDefault="00A400A7" w:rsidP="00A400A7">
      <w:pPr>
        <w:jc w:val="both"/>
        <w:rPr>
          <w:lang w:val="ru-RU"/>
        </w:rPr>
      </w:pPr>
      <w:r w:rsidRPr="00A400A7">
        <w:rPr>
          <w:highlight w:val="yellow"/>
          <w:lang w:val="ru-RU"/>
        </w:rPr>
        <w:t>О</w:t>
      </w:r>
      <w:r w:rsidRPr="000B7545">
        <w:rPr>
          <w:highlight w:val="yellow"/>
        </w:rPr>
        <w:t>O</w:t>
      </w:r>
      <w:r w:rsidRPr="00A400A7">
        <w:rPr>
          <w:highlight w:val="yellow"/>
          <w:lang w:val="ru-RU"/>
        </w:rPr>
        <w:t>О «ХХХ» в лице генерального директора</w:t>
      </w:r>
      <w:r w:rsidRPr="00A400A7">
        <w:rPr>
          <w:lang w:val="ru-RU"/>
        </w:rPr>
        <w:t xml:space="preserve"> </w:t>
      </w:r>
      <w:r w:rsidRPr="00A400A7">
        <w:rPr>
          <w:highlight w:val="yellow"/>
          <w:lang w:val="ru-RU"/>
        </w:rPr>
        <w:t>ХХХХ Д.В.</w:t>
      </w:r>
      <w:r w:rsidRPr="00A400A7">
        <w:rPr>
          <w:b/>
          <w:highlight w:val="yellow"/>
          <w:lang w:val="ru-RU"/>
        </w:rPr>
        <w:t>,</w:t>
      </w:r>
      <w:r w:rsidRPr="00A400A7">
        <w:rPr>
          <w:b/>
          <w:lang w:val="ru-RU"/>
        </w:rPr>
        <w:t xml:space="preserve"> </w:t>
      </w:r>
      <w:r w:rsidRPr="00A400A7">
        <w:rPr>
          <w:b/>
          <w:highlight w:val="yellow"/>
          <w:lang w:val="ru-RU"/>
        </w:rPr>
        <w:t>действующего на основании Устава /доверенности №</w:t>
      </w:r>
      <w:proofErr w:type="spellStart"/>
      <w:r w:rsidRPr="00A400A7">
        <w:rPr>
          <w:b/>
          <w:highlight w:val="yellow"/>
          <w:lang w:val="ru-RU"/>
        </w:rPr>
        <w:t>___от</w:t>
      </w:r>
      <w:proofErr w:type="spellEnd"/>
      <w:r w:rsidRPr="00A400A7">
        <w:rPr>
          <w:b/>
          <w:highlight w:val="yellow"/>
          <w:lang w:val="ru-RU"/>
        </w:rPr>
        <w:t xml:space="preserve"> «_»________</w:t>
      </w:r>
      <w:r w:rsidRPr="00A400A7">
        <w:rPr>
          <w:b/>
          <w:lang w:val="ru-RU"/>
        </w:rPr>
        <w:t xml:space="preserve">, </w:t>
      </w:r>
      <w:r w:rsidRPr="00A400A7">
        <w:rPr>
          <w:lang w:val="ru-RU"/>
        </w:rPr>
        <w:t xml:space="preserve">именуемый в дальнейшем </w:t>
      </w:r>
      <w:r w:rsidRPr="005E490B">
        <w:rPr>
          <w:b/>
          <w:lang w:val="ru-RU"/>
        </w:rPr>
        <w:t>«Заказчик»</w:t>
      </w:r>
      <w:r w:rsidRPr="00A400A7">
        <w:rPr>
          <w:lang w:val="ru-RU"/>
        </w:rPr>
        <w:t xml:space="preserve">, с одной стороны, и  </w:t>
      </w:r>
      <w:r w:rsidR="005E490B" w:rsidRPr="00A400A7">
        <w:rPr>
          <w:lang w:val="ru-RU"/>
        </w:rPr>
        <w:t>Общество с ограниченной ответственностью</w:t>
      </w:r>
      <w:r w:rsidR="005E490B" w:rsidRPr="00A400A7">
        <w:rPr>
          <w:b/>
          <w:lang w:val="ru-RU"/>
        </w:rPr>
        <w:t xml:space="preserve"> “Континент тур”, </w:t>
      </w:r>
      <w:r w:rsidR="005E490B" w:rsidRPr="00A400A7">
        <w:rPr>
          <w:lang w:val="ru-RU"/>
        </w:rPr>
        <w:t>именуемое в дальнейшем</w:t>
      </w:r>
      <w:r w:rsidR="005E490B" w:rsidRPr="00A400A7">
        <w:rPr>
          <w:b/>
          <w:lang w:val="ru-RU"/>
        </w:rPr>
        <w:t xml:space="preserve"> “</w:t>
      </w:r>
      <w:r w:rsidR="005E490B">
        <w:rPr>
          <w:b/>
          <w:lang w:val="ru-RU"/>
        </w:rPr>
        <w:t>Исполнитель</w:t>
      </w:r>
      <w:r w:rsidR="005E490B" w:rsidRPr="00A400A7">
        <w:rPr>
          <w:b/>
          <w:lang w:val="ru-RU"/>
        </w:rPr>
        <w:t xml:space="preserve">” </w:t>
      </w:r>
      <w:r w:rsidR="005E490B" w:rsidRPr="00A400A7">
        <w:rPr>
          <w:lang w:val="ru-RU"/>
        </w:rPr>
        <w:t xml:space="preserve"> (</w:t>
      </w:r>
      <w:r w:rsidR="00C875CE" w:rsidRPr="00C875CE">
        <w:rPr>
          <w:b/>
          <w:lang w:val="ru-RU"/>
        </w:rPr>
        <w:t>Реестровый номер в Едином Федеральном реестре туроператоров</w:t>
      </w:r>
      <w:r w:rsidR="00C875CE" w:rsidRPr="00C875CE">
        <w:rPr>
          <w:lang w:val="ru-RU"/>
        </w:rPr>
        <w:t xml:space="preserve"> МТЗ </w:t>
      </w:r>
      <w:r w:rsidR="00AE04AC" w:rsidRPr="00AE04AC">
        <w:rPr>
          <w:iCs/>
          <w:color w:val="1D442C"/>
          <w:lang w:val="ru-RU"/>
        </w:rPr>
        <w:t>012898</w:t>
      </w:r>
      <w:r w:rsidR="00C875CE" w:rsidRPr="00C875CE">
        <w:rPr>
          <w:lang w:val="ru-RU"/>
        </w:rPr>
        <w:t xml:space="preserve">, </w:t>
      </w:r>
      <w:r w:rsidR="00C875CE" w:rsidRPr="00C875CE">
        <w:rPr>
          <w:b/>
          <w:lang w:val="ru-RU"/>
        </w:rPr>
        <w:t>член Ассоциации «Объединение туроператоров в сфере выездного туризма «ТУРПОМОЩЬ»</w:t>
      </w:r>
      <w:r w:rsidR="005E490B" w:rsidRPr="00A400A7">
        <w:rPr>
          <w:lang w:val="ru-RU"/>
        </w:rPr>
        <w:t>)</w:t>
      </w:r>
      <w:r w:rsidR="005E490B" w:rsidRPr="00A400A7">
        <w:rPr>
          <w:b/>
          <w:lang w:val="ru-RU"/>
        </w:rPr>
        <w:t xml:space="preserve">  </w:t>
      </w:r>
      <w:r w:rsidR="005E490B" w:rsidRPr="00A400A7">
        <w:rPr>
          <w:lang w:val="ru-RU"/>
        </w:rPr>
        <w:t xml:space="preserve">в лице </w:t>
      </w:r>
      <w:r w:rsidR="005E490B" w:rsidRPr="00F768C0">
        <w:rPr>
          <w:highlight w:val="yellow"/>
          <w:lang w:val="ru-RU"/>
        </w:rPr>
        <w:t xml:space="preserve">генерального директора </w:t>
      </w:r>
      <w:r w:rsidR="005E490B" w:rsidRPr="00F768C0">
        <w:rPr>
          <w:b/>
          <w:highlight w:val="yellow"/>
          <w:lang w:val="ru-RU"/>
        </w:rPr>
        <w:t xml:space="preserve">Бердиевой </w:t>
      </w:r>
      <w:proofErr w:type="spellStart"/>
      <w:r w:rsidR="005E490B" w:rsidRPr="00F768C0">
        <w:rPr>
          <w:b/>
          <w:highlight w:val="yellow"/>
          <w:lang w:val="ru-RU"/>
        </w:rPr>
        <w:t>Виолетты</w:t>
      </w:r>
      <w:proofErr w:type="spellEnd"/>
      <w:r w:rsidR="005E490B" w:rsidRPr="00F768C0">
        <w:rPr>
          <w:b/>
          <w:highlight w:val="yellow"/>
          <w:lang w:val="ru-RU"/>
        </w:rPr>
        <w:t xml:space="preserve"> Николаевны</w:t>
      </w:r>
      <w:r w:rsidR="005E490B" w:rsidRPr="00F768C0">
        <w:rPr>
          <w:highlight w:val="yellow"/>
          <w:lang w:val="ru-RU"/>
        </w:rPr>
        <w:t>, действующей на основании Устава</w:t>
      </w:r>
      <w:r w:rsidRPr="00A400A7">
        <w:rPr>
          <w:lang w:val="ru-RU"/>
        </w:rPr>
        <w:t xml:space="preserve">, с другой стороны, заключили настоящий договор </w:t>
      </w:r>
      <w:r w:rsidR="005E490B">
        <w:rPr>
          <w:lang w:val="ru-RU"/>
        </w:rPr>
        <w:t xml:space="preserve">возмездного </w:t>
      </w:r>
      <w:r w:rsidRPr="00A400A7">
        <w:rPr>
          <w:lang w:val="ru-RU"/>
        </w:rPr>
        <w:t>о</w:t>
      </w:r>
      <w:r w:rsidR="005E490B">
        <w:rPr>
          <w:lang w:val="ru-RU"/>
        </w:rPr>
        <w:t>казания услуги (далее по тексту Договор) о</w:t>
      </w:r>
      <w:r w:rsidRPr="00A400A7">
        <w:rPr>
          <w:lang w:val="ru-RU"/>
        </w:rPr>
        <w:t xml:space="preserve"> нижеследующем:</w:t>
      </w:r>
    </w:p>
    <w:p w:rsidR="00A400A7" w:rsidRPr="00A400A7" w:rsidRDefault="00A400A7" w:rsidP="00A400A7">
      <w:pPr>
        <w:jc w:val="both"/>
        <w:rPr>
          <w:lang w:val="ru-RU"/>
        </w:rPr>
      </w:pPr>
    </w:p>
    <w:p w:rsidR="008D20AB" w:rsidRPr="00A400A7" w:rsidRDefault="00E57493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jc w:val="both"/>
        <w:rPr>
          <w:rFonts w:ascii="Times New Roman" w:hAnsi="Times New Roman"/>
          <w:b/>
          <w:szCs w:val="24"/>
        </w:rPr>
      </w:pPr>
      <w:r w:rsidRPr="00A400A7">
        <w:rPr>
          <w:rFonts w:ascii="Times New Roman" w:hAnsi="Times New Roman"/>
          <w:b/>
          <w:szCs w:val="24"/>
        </w:rPr>
        <w:t>П</w:t>
      </w:r>
      <w:r w:rsidR="005E490B">
        <w:rPr>
          <w:rFonts w:ascii="Times New Roman" w:hAnsi="Times New Roman"/>
          <w:b/>
          <w:szCs w:val="24"/>
          <w:lang w:val="ru-RU"/>
        </w:rPr>
        <w:t>РЕДМЕТ ДОГОВОРА</w:t>
      </w:r>
    </w:p>
    <w:p w:rsidR="008D20AB" w:rsidRDefault="00E5749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A400A7">
        <w:rPr>
          <w:rFonts w:ascii="Times New Roman" w:hAnsi="Times New Roman"/>
          <w:szCs w:val="24"/>
          <w:lang w:val="ru-RU"/>
        </w:rPr>
        <w:t xml:space="preserve">1.1. </w:t>
      </w:r>
      <w:r w:rsidR="00010284">
        <w:rPr>
          <w:rFonts w:ascii="Times New Roman" w:hAnsi="Times New Roman"/>
          <w:szCs w:val="24"/>
          <w:lang w:val="ru-RU"/>
        </w:rPr>
        <w:t xml:space="preserve">В соответствии с условиями Договора Исполнитель обязуется по заказу Заказчика оказать услугу по </w:t>
      </w:r>
      <w:r w:rsidR="006C6135">
        <w:rPr>
          <w:rFonts w:ascii="Times New Roman" w:hAnsi="Times New Roman"/>
          <w:szCs w:val="24"/>
          <w:lang w:val="ru-RU"/>
        </w:rPr>
        <w:t xml:space="preserve">содействию в </w:t>
      </w:r>
      <w:r w:rsidR="00010284">
        <w:rPr>
          <w:rFonts w:ascii="Times New Roman" w:hAnsi="Times New Roman"/>
          <w:szCs w:val="24"/>
          <w:lang w:val="ru-RU"/>
        </w:rPr>
        <w:t>оформлени</w:t>
      </w:r>
      <w:r w:rsidR="006C6135">
        <w:rPr>
          <w:rFonts w:ascii="Times New Roman" w:hAnsi="Times New Roman"/>
          <w:szCs w:val="24"/>
          <w:lang w:val="ru-RU"/>
        </w:rPr>
        <w:t>и</w:t>
      </w:r>
      <w:r w:rsidR="00010284">
        <w:rPr>
          <w:rFonts w:ascii="Times New Roman" w:hAnsi="Times New Roman"/>
          <w:szCs w:val="24"/>
          <w:lang w:val="ru-RU"/>
        </w:rPr>
        <w:t xml:space="preserve"> </w:t>
      </w:r>
      <w:r w:rsidR="00F768C0">
        <w:rPr>
          <w:rFonts w:ascii="Times New Roman" w:hAnsi="Times New Roman"/>
          <w:szCs w:val="24"/>
          <w:lang w:val="ru-RU"/>
        </w:rPr>
        <w:t xml:space="preserve">въездной/транзитной </w:t>
      </w:r>
      <w:r w:rsidR="00010284">
        <w:rPr>
          <w:rFonts w:ascii="Times New Roman" w:hAnsi="Times New Roman"/>
          <w:szCs w:val="24"/>
          <w:lang w:val="ru-RU"/>
        </w:rPr>
        <w:t>виз</w:t>
      </w:r>
      <w:r w:rsidR="003C2604">
        <w:rPr>
          <w:rFonts w:ascii="Times New Roman" w:hAnsi="Times New Roman"/>
          <w:szCs w:val="24"/>
          <w:lang w:val="ru-RU"/>
        </w:rPr>
        <w:t>(</w:t>
      </w:r>
      <w:proofErr w:type="spellStart"/>
      <w:r w:rsidR="006C6135">
        <w:rPr>
          <w:rFonts w:ascii="Times New Roman" w:hAnsi="Times New Roman"/>
          <w:szCs w:val="24"/>
          <w:lang w:val="ru-RU"/>
        </w:rPr>
        <w:t>ы</w:t>
      </w:r>
      <w:proofErr w:type="spellEnd"/>
      <w:r w:rsidR="006C6135">
        <w:rPr>
          <w:rFonts w:ascii="Times New Roman" w:hAnsi="Times New Roman"/>
          <w:szCs w:val="24"/>
          <w:lang w:val="ru-RU"/>
        </w:rPr>
        <w:t>)</w:t>
      </w:r>
      <w:r w:rsidR="005C2915">
        <w:rPr>
          <w:rFonts w:ascii="Times New Roman" w:hAnsi="Times New Roman"/>
          <w:szCs w:val="24"/>
          <w:lang w:val="ru-RU"/>
        </w:rPr>
        <w:t>,(далее по тексту "визы")</w:t>
      </w:r>
      <w:r w:rsidR="006C6135">
        <w:rPr>
          <w:rFonts w:ascii="Times New Roman" w:hAnsi="Times New Roman"/>
          <w:szCs w:val="24"/>
          <w:lang w:val="ru-RU"/>
        </w:rPr>
        <w:t xml:space="preserve"> </w:t>
      </w:r>
      <w:r w:rsidR="006C6135" w:rsidRPr="006C6135">
        <w:rPr>
          <w:rFonts w:ascii="Times New Roman" w:hAnsi="Times New Roman"/>
          <w:szCs w:val="24"/>
          <w:lang w:val="ru-RU"/>
        </w:rPr>
        <w:t>согласно требованиям иностранных консульских служб в РФ</w:t>
      </w:r>
      <w:r w:rsidR="00010284">
        <w:rPr>
          <w:rFonts w:ascii="Times New Roman" w:hAnsi="Times New Roman"/>
          <w:szCs w:val="24"/>
          <w:lang w:val="ru-RU"/>
        </w:rPr>
        <w:t xml:space="preserve"> </w:t>
      </w:r>
      <w:r w:rsidRPr="00A400A7">
        <w:rPr>
          <w:rFonts w:ascii="Times New Roman" w:hAnsi="Times New Roman"/>
          <w:szCs w:val="24"/>
          <w:lang w:val="ru-RU"/>
        </w:rPr>
        <w:t xml:space="preserve">для </w:t>
      </w:r>
      <w:r w:rsidR="00161A7C">
        <w:rPr>
          <w:rFonts w:ascii="Times New Roman" w:hAnsi="Times New Roman"/>
          <w:szCs w:val="24"/>
          <w:lang w:val="ru-RU"/>
        </w:rPr>
        <w:t xml:space="preserve">осуществления </w:t>
      </w:r>
      <w:r w:rsidRPr="00A400A7">
        <w:rPr>
          <w:rFonts w:ascii="Times New Roman" w:hAnsi="Times New Roman"/>
          <w:szCs w:val="24"/>
          <w:lang w:val="ru-RU"/>
        </w:rPr>
        <w:t>туристических и иных поездок</w:t>
      </w:r>
      <w:r w:rsidR="00161A7C">
        <w:rPr>
          <w:rFonts w:ascii="Times New Roman" w:hAnsi="Times New Roman"/>
          <w:szCs w:val="24"/>
          <w:lang w:val="ru-RU"/>
        </w:rPr>
        <w:t xml:space="preserve"> без участия Исполнителя.</w:t>
      </w:r>
    </w:p>
    <w:p w:rsidR="006C6135" w:rsidRPr="006C6135" w:rsidRDefault="006C6135" w:rsidP="006C6135">
      <w:pPr>
        <w:pStyle w:val="a6"/>
        <w:tabs>
          <w:tab w:val="left" w:pos="0"/>
        </w:tabs>
        <w:rPr>
          <w:lang w:val="ru-RU"/>
        </w:rPr>
      </w:pPr>
      <w:r w:rsidRPr="006C6135">
        <w:rPr>
          <w:lang w:val="ru-RU"/>
        </w:rPr>
        <w:t xml:space="preserve">1.2. Заказчик обязуется передать </w:t>
      </w:r>
      <w:r>
        <w:rPr>
          <w:lang w:val="ru-RU"/>
        </w:rPr>
        <w:t>Исполнителю</w:t>
      </w:r>
      <w:r w:rsidRPr="006C6135">
        <w:rPr>
          <w:lang w:val="ru-RU"/>
        </w:rPr>
        <w:t xml:space="preserve"> финансовые средства, необходимые для совершения сделок по п.1.1, в установленные настоящим </w:t>
      </w:r>
      <w:r>
        <w:rPr>
          <w:lang w:val="ru-RU"/>
        </w:rPr>
        <w:t>Д</w:t>
      </w:r>
      <w:r w:rsidRPr="006C6135">
        <w:rPr>
          <w:lang w:val="ru-RU"/>
        </w:rPr>
        <w:t>оговором сроки.</w:t>
      </w:r>
    </w:p>
    <w:p w:rsidR="006C6135" w:rsidRDefault="006C6135" w:rsidP="006C6135">
      <w:pPr>
        <w:pStyle w:val="a6"/>
        <w:tabs>
          <w:tab w:val="left" w:pos="0"/>
        </w:tabs>
        <w:rPr>
          <w:lang w:val="ru-RU"/>
        </w:rPr>
      </w:pPr>
      <w:r w:rsidRPr="006C6135">
        <w:rPr>
          <w:lang w:val="ru-RU"/>
        </w:rPr>
        <w:t xml:space="preserve">1.3. Заказчик </w:t>
      </w:r>
      <w:r w:rsidR="00F71D7C">
        <w:rPr>
          <w:lang w:val="ru-RU"/>
        </w:rPr>
        <w:t xml:space="preserve">и Исполнитель </w:t>
      </w:r>
      <w:r w:rsidRPr="006C6135">
        <w:rPr>
          <w:lang w:val="ru-RU"/>
        </w:rPr>
        <w:t xml:space="preserve">составляют лист бронирования,  который служит основой для расчета цены договора. </w:t>
      </w:r>
      <w:r>
        <w:rPr>
          <w:lang w:val="ru-RU"/>
        </w:rPr>
        <w:t xml:space="preserve">Лист бронирования составляется </w:t>
      </w:r>
      <w:r w:rsidRPr="006C6135">
        <w:rPr>
          <w:lang w:val="ru-RU"/>
        </w:rPr>
        <w:t>по форме, указанной в Приложении №1 к настоящему Договору.</w:t>
      </w:r>
    </w:p>
    <w:p w:rsidR="004C5ABD" w:rsidRPr="00B443B3" w:rsidRDefault="004C5ABD" w:rsidP="004C5ABD">
      <w:pPr>
        <w:jc w:val="both"/>
        <w:rPr>
          <w:lang w:val="ru-RU"/>
        </w:rPr>
      </w:pPr>
      <w:r>
        <w:rPr>
          <w:lang w:val="ru-RU"/>
        </w:rPr>
        <w:t xml:space="preserve">Заказчик и Исполнитель </w:t>
      </w:r>
      <w:r w:rsidRPr="00B443B3">
        <w:rPr>
          <w:lang w:val="ru-RU"/>
        </w:rPr>
        <w:t xml:space="preserve">признают юридическую силу передачи </w:t>
      </w:r>
      <w:r>
        <w:rPr>
          <w:lang w:val="ru-RU"/>
        </w:rPr>
        <w:t>Листа бронирования п</w:t>
      </w:r>
      <w:r w:rsidRPr="00B443B3">
        <w:rPr>
          <w:lang w:val="ru-RU"/>
        </w:rPr>
        <w:t xml:space="preserve">осредством факсимильной или электронной связи на электронный адрес </w:t>
      </w:r>
      <w:proofErr w:type="spellStart"/>
      <w:r>
        <w:t>bron</w:t>
      </w:r>
      <w:proofErr w:type="spellEnd"/>
      <w:r w:rsidRPr="00B443B3">
        <w:rPr>
          <w:lang w:val="ru-RU"/>
        </w:rPr>
        <w:t>_</w:t>
      </w:r>
      <w:r>
        <w:t>continent</w:t>
      </w:r>
      <w:r w:rsidRPr="00B443B3">
        <w:rPr>
          <w:lang w:val="ru-RU"/>
        </w:rPr>
        <w:t>@</w:t>
      </w:r>
      <w:r>
        <w:t>mail</w:t>
      </w:r>
      <w:r w:rsidRPr="00B443B3">
        <w:rPr>
          <w:lang w:val="ru-RU"/>
        </w:rPr>
        <w:t>.</w:t>
      </w:r>
      <w:proofErr w:type="spellStart"/>
      <w:r>
        <w:t>ru</w:t>
      </w:r>
      <w:proofErr w:type="spellEnd"/>
      <w:r w:rsidRPr="00B443B3">
        <w:rPr>
          <w:lang w:val="ru-RU"/>
        </w:rPr>
        <w:t>.</w:t>
      </w:r>
    </w:p>
    <w:p w:rsidR="004C5ABD" w:rsidRPr="006C6135" w:rsidRDefault="004C5ABD" w:rsidP="006C6135">
      <w:pPr>
        <w:pStyle w:val="a6"/>
        <w:tabs>
          <w:tab w:val="left" w:pos="0"/>
        </w:tabs>
        <w:rPr>
          <w:lang w:val="ru-RU"/>
        </w:rPr>
      </w:pPr>
    </w:p>
    <w:p w:rsidR="00161A7C" w:rsidRDefault="00161A7C" w:rsidP="0054299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2. </w:t>
      </w:r>
      <w:r w:rsidR="00E57493" w:rsidRPr="00E2751B">
        <w:rPr>
          <w:rFonts w:ascii="Times New Roman" w:hAnsi="Times New Roman"/>
          <w:b/>
          <w:szCs w:val="24"/>
          <w:lang w:val="ru-RU"/>
        </w:rPr>
        <w:t>П</w:t>
      </w:r>
      <w:r>
        <w:rPr>
          <w:rFonts w:ascii="Times New Roman" w:hAnsi="Times New Roman"/>
          <w:b/>
          <w:szCs w:val="24"/>
          <w:lang w:val="ru-RU"/>
        </w:rPr>
        <w:t>РАВА И ОБЯЗАНОСТИ СТОРОН</w:t>
      </w:r>
    </w:p>
    <w:p w:rsidR="00161A7C" w:rsidRDefault="00161A7C" w:rsidP="0054299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Cs w:val="24"/>
          <w:lang w:val="ru-RU"/>
        </w:rPr>
      </w:pPr>
      <w:r w:rsidRPr="00A400A7">
        <w:rPr>
          <w:rFonts w:ascii="Times New Roman" w:hAnsi="Times New Roman"/>
          <w:szCs w:val="24"/>
          <w:lang w:val="ru-RU"/>
        </w:rPr>
        <w:t>2.</w:t>
      </w:r>
      <w:r>
        <w:rPr>
          <w:rFonts w:ascii="Times New Roman" w:hAnsi="Times New Roman"/>
          <w:szCs w:val="24"/>
          <w:lang w:val="ru-RU"/>
        </w:rPr>
        <w:t xml:space="preserve">1. </w:t>
      </w:r>
      <w:r w:rsidRPr="00161A7C">
        <w:rPr>
          <w:rFonts w:ascii="Times New Roman" w:hAnsi="Times New Roman"/>
          <w:i/>
          <w:szCs w:val="24"/>
          <w:lang w:val="ru-RU"/>
        </w:rPr>
        <w:t>Заказчик обязуется:</w:t>
      </w:r>
    </w:p>
    <w:p w:rsidR="00161A7C" w:rsidRPr="00A400A7" w:rsidRDefault="00161A7C" w:rsidP="0054299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Pr="00A400A7">
        <w:rPr>
          <w:rFonts w:ascii="Times New Roman" w:hAnsi="Times New Roman"/>
          <w:szCs w:val="24"/>
          <w:lang w:val="ru-RU"/>
        </w:rPr>
        <w:t>.</w:t>
      </w:r>
      <w:r w:rsidR="00822757">
        <w:rPr>
          <w:rFonts w:ascii="Times New Roman" w:hAnsi="Times New Roman"/>
          <w:szCs w:val="24"/>
          <w:lang w:val="ru-RU"/>
        </w:rPr>
        <w:t>1</w:t>
      </w:r>
      <w:r w:rsidRPr="00A400A7">
        <w:rPr>
          <w:rFonts w:ascii="Times New Roman" w:hAnsi="Times New Roman"/>
          <w:szCs w:val="24"/>
          <w:lang w:val="ru-RU"/>
        </w:rPr>
        <w:t xml:space="preserve">.1. Уплатить </w:t>
      </w:r>
      <w:r w:rsidR="006C6135">
        <w:rPr>
          <w:rFonts w:ascii="Times New Roman" w:hAnsi="Times New Roman"/>
          <w:szCs w:val="24"/>
          <w:lang w:val="ru-RU"/>
        </w:rPr>
        <w:t xml:space="preserve">Исполнителю </w:t>
      </w:r>
      <w:r w:rsidRPr="00A400A7">
        <w:rPr>
          <w:rFonts w:ascii="Times New Roman" w:hAnsi="Times New Roman"/>
          <w:szCs w:val="24"/>
          <w:lang w:val="ru-RU"/>
        </w:rPr>
        <w:t>суммы, указанные в</w:t>
      </w:r>
      <w:r w:rsidR="006C6135">
        <w:rPr>
          <w:rFonts w:ascii="Times New Roman" w:hAnsi="Times New Roman"/>
          <w:szCs w:val="24"/>
          <w:lang w:val="ru-RU"/>
        </w:rPr>
        <w:t xml:space="preserve"> </w:t>
      </w:r>
      <w:r w:rsidR="00F768C0">
        <w:rPr>
          <w:rFonts w:ascii="Times New Roman" w:hAnsi="Times New Roman"/>
          <w:szCs w:val="24"/>
          <w:lang w:val="ru-RU"/>
        </w:rPr>
        <w:t>л</w:t>
      </w:r>
      <w:r w:rsidR="006C6135">
        <w:rPr>
          <w:rFonts w:ascii="Times New Roman" w:hAnsi="Times New Roman"/>
          <w:szCs w:val="24"/>
          <w:lang w:val="ru-RU"/>
        </w:rPr>
        <w:t>исте бронирования</w:t>
      </w:r>
      <w:r w:rsidRPr="00A400A7">
        <w:rPr>
          <w:rFonts w:ascii="Times New Roman" w:hAnsi="Times New Roman"/>
          <w:szCs w:val="24"/>
          <w:lang w:val="ru-RU"/>
        </w:rPr>
        <w:t xml:space="preserve"> настоящего </w:t>
      </w:r>
      <w:r w:rsidR="00F768C0">
        <w:rPr>
          <w:rFonts w:ascii="Times New Roman" w:hAnsi="Times New Roman"/>
          <w:szCs w:val="24"/>
          <w:lang w:val="ru-RU"/>
        </w:rPr>
        <w:t>Д</w:t>
      </w:r>
      <w:r w:rsidRPr="00A400A7">
        <w:rPr>
          <w:rFonts w:ascii="Times New Roman" w:hAnsi="Times New Roman"/>
          <w:szCs w:val="24"/>
          <w:lang w:val="ru-RU"/>
        </w:rPr>
        <w:t>оговора в установленном договором порядке.</w:t>
      </w:r>
    </w:p>
    <w:p w:rsidR="007D781D" w:rsidRPr="00A400A7" w:rsidRDefault="00A96AC8" w:rsidP="0054299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161A7C" w:rsidRPr="00A400A7">
        <w:rPr>
          <w:rFonts w:ascii="Times New Roman" w:hAnsi="Times New Roman"/>
          <w:szCs w:val="24"/>
          <w:lang w:val="ru-RU"/>
        </w:rPr>
        <w:t>.</w:t>
      </w:r>
      <w:r w:rsidR="00822757">
        <w:rPr>
          <w:rFonts w:ascii="Times New Roman" w:hAnsi="Times New Roman"/>
          <w:szCs w:val="24"/>
          <w:lang w:val="ru-RU"/>
        </w:rPr>
        <w:t>1</w:t>
      </w:r>
      <w:r w:rsidR="00161A7C" w:rsidRPr="00A400A7">
        <w:rPr>
          <w:rFonts w:ascii="Times New Roman" w:hAnsi="Times New Roman"/>
          <w:szCs w:val="24"/>
          <w:lang w:val="ru-RU"/>
        </w:rPr>
        <w:t xml:space="preserve">.2. Предоставить </w:t>
      </w:r>
      <w:r>
        <w:rPr>
          <w:rFonts w:ascii="Times New Roman" w:hAnsi="Times New Roman"/>
          <w:szCs w:val="24"/>
          <w:lang w:val="ru-RU"/>
        </w:rPr>
        <w:t>Исполнителю</w:t>
      </w:r>
      <w:r w:rsidR="00161A7C" w:rsidRPr="00A400A7">
        <w:rPr>
          <w:rFonts w:ascii="Times New Roman" w:hAnsi="Times New Roman"/>
          <w:szCs w:val="24"/>
          <w:lang w:val="ru-RU"/>
        </w:rPr>
        <w:t xml:space="preserve"> документы, необходимые для получения визы</w:t>
      </w:r>
      <w:r w:rsidR="007D781D" w:rsidRPr="007D781D">
        <w:rPr>
          <w:rFonts w:ascii="Times New Roman" w:hAnsi="Times New Roman"/>
          <w:szCs w:val="24"/>
          <w:lang w:val="ru-RU"/>
        </w:rPr>
        <w:t xml:space="preserve"> </w:t>
      </w:r>
      <w:r w:rsidR="007D781D">
        <w:rPr>
          <w:rFonts w:ascii="Times New Roman" w:hAnsi="Times New Roman"/>
          <w:szCs w:val="24"/>
          <w:lang w:val="ru-RU"/>
        </w:rPr>
        <w:t>в соответствии с перечнем документов, указанным консульством страны следования, располагающимся в РФ, в строго установленном порядке</w:t>
      </w:r>
      <w:r w:rsidR="007D781D" w:rsidRPr="00A400A7">
        <w:rPr>
          <w:rFonts w:ascii="Times New Roman" w:hAnsi="Times New Roman"/>
          <w:szCs w:val="24"/>
          <w:lang w:val="ru-RU"/>
        </w:rPr>
        <w:t>.</w:t>
      </w:r>
    </w:p>
    <w:p w:rsidR="00A96AC8" w:rsidRPr="00A96AC8" w:rsidRDefault="00A96AC8" w:rsidP="0054299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2.</w:t>
      </w:r>
      <w:r w:rsidR="00822757">
        <w:rPr>
          <w:lang w:val="ru-RU"/>
        </w:rPr>
        <w:t>1</w:t>
      </w:r>
      <w:r>
        <w:rPr>
          <w:lang w:val="ru-RU"/>
        </w:rPr>
        <w:t xml:space="preserve">.3 </w:t>
      </w:r>
      <w:r w:rsidRPr="00A96AC8">
        <w:rPr>
          <w:lang w:val="ru-RU"/>
        </w:rPr>
        <w:t xml:space="preserve"> </w:t>
      </w:r>
      <w:r>
        <w:rPr>
          <w:lang w:val="ru-RU"/>
        </w:rPr>
        <w:t>П</w:t>
      </w:r>
      <w:r w:rsidRPr="00A96AC8">
        <w:rPr>
          <w:lang w:val="ru-RU"/>
        </w:rPr>
        <w:t xml:space="preserve">исьменно довести до сведения </w:t>
      </w:r>
      <w:r w:rsidR="007D781D">
        <w:rPr>
          <w:lang w:val="ru-RU"/>
        </w:rPr>
        <w:t>Исполнителя</w:t>
      </w:r>
      <w:r w:rsidRPr="00A96AC8">
        <w:rPr>
          <w:lang w:val="ru-RU"/>
        </w:rPr>
        <w:t xml:space="preserve"> информацию об обстоятельствах, </w:t>
      </w:r>
      <w:r>
        <w:rPr>
          <w:lang w:val="ru-RU"/>
        </w:rPr>
        <w:t xml:space="preserve">возможно </w:t>
      </w:r>
      <w:r w:rsidRPr="00A96AC8">
        <w:rPr>
          <w:lang w:val="ru-RU"/>
        </w:rPr>
        <w:t xml:space="preserve">препятствующих </w:t>
      </w:r>
      <w:r>
        <w:rPr>
          <w:lang w:val="ru-RU"/>
        </w:rPr>
        <w:t>в оформлении визы</w:t>
      </w:r>
      <w:r w:rsidRPr="00A96AC8">
        <w:rPr>
          <w:lang w:val="ru-RU"/>
        </w:rPr>
        <w:t>, к которым, в том числе, но не только, относятся:</w:t>
      </w:r>
    </w:p>
    <w:p w:rsidR="00A96AC8" w:rsidRPr="00A96AC8" w:rsidRDefault="00A96AC8" w:rsidP="0054299F">
      <w:pPr>
        <w:pStyle w:val="a6"/>
        <w:tabs>
          <w:tab w:val="left" w:pos="0"/>
        </w:tabs>
        <w:jc w:val="both"/>
        <w:rPr>
          <w:lang w:val="ru-RU"/>
        </w:rPr>
      </w:pPr>
      <w:r w:rsidRPr="00A96AC8">
        <w:rPr>
          <w:lang w:val="ru-RU"/>
        </w:rPr>
        <w:t>-</w:t>
      </w:r>
      <w:r w:rsidRPr="00A96AC8">
        <w:rPr>
          <w:lang w:val="ru-RU"/>
        </w:rPr>
        <w:tab/>
        <w:t>имевшие место в прошлом конфликтные ситуации с государственными органами</w:t>
      </w:r>
      <w:r w:rsidR="003110C5">
        <w:rPr>
          <w:lang w:val="ru-RU"/>
        </w:rPr>
        <w:t xml:space="preserve"> страны следования</w:t>
      </w:r>
      <w:r w:rsidRPr="00A96AC8">
        <w:rPr>
          <w:lang w:val="ru-RU"/>
        </w:rPr>
        <w:t xml:space="preserve">, в том числе, запрет на въезд в определенное государство или в группу стран; </w:t>
      </w:r>
    </w:p>
    <w:p w:rsidR="00A96AC8" w:rsidRPr="00A96AC8" w:rsidRDefault="00A96AC8" w:rsidP="0054299F">
      <w:pPr>
        <w:pStyle w:val="a6"/>
        <w:tabs>
          <w:tab w:val="left" w:pos="0"/>
        </w:tabs>
        <w:jc w:val="both"/>
        <w:rPr>
          <w:lang w:val="ru-RU"/>
        </w:rPr>
      </w:pPr>
      <w:r w:rsidRPr="00A96AC8">
        <w:rPr>
          <w:lang w:val="ru-RU"/>
        </w:rPr>
        <w:t>-</w:t>
      </w:r>
      <w:r w:rsidRPr="00A96AC8">
        <w:rPr>
          <w:lang w:val="ru-RU"/>
        </w:rPr>
        <w:tab/>
        <w:t>ограничения на право выезда из РФ, наложенные компетентными органами</w:t>
      </w:r>
      <w:r w:rsidR="003110C5">
        <w:rPr>
          <w:lang w:val="ru-RU"/>
        </w:rPr>
        <w:t xml:space="preserve"> РФ</w:t>
      </w:r>
      <w:r w:rsidRPr="00A96AC8">
        <w:rPr>
          <w:lang w:val="ru-RU"/>
        </w:rPr>
        <w:t>;</w:t>
      </w:r>
    </w:p>
    <w:p w:rsidR="00A96AC8" w:rsidRDefault="00A96AC8" w:rsidP="0054299F">
      <w:pPr>
        <w:pStyle w:val="a6"/>
        <w:tabs>
          <w:tab w:val="left" w:pos="0"/>
        </w:tabs>
        <w:jc w:val="both"/>
        <w:rPr>
          <w:lang w:val="ru-RU"/>
        </w:rPr>
      </w:pPr>
      <w:r w:rsidRPr="00A96AC8">
        <w:rPr>
          <w:lang w:val="ru-RU"/>
        </w:rPr>
        <w:t>-</w:t>
      </w:r>
      <w:r w:rsidRPr="00A96AC8">
        <w:rPr>
          <w:lang w:val="ru-RU"/>
        </w:rPr>
        <w:tab/>
        <w:t>иностранное гражданство</w:t>
      </w:r>
      <w:r w:rsidR="003110C5">
        <w:rPr>
          <w:lang w:val="ru-RU"/>
        </w:rPr>
        <w:t xml:space="preserve"> Заказчика или группы лиц, представляемых Заказчиком на визу</w:t>
      </w:r>
      <w:r w:rsidRPr="00A96AC8">
        <w:rPr>
          <w:lang w:val="ru-RU"/>
        </w:rPr>
        <w:t xml:space="preserve">, </w:t>
      </w:r>
      <w:r w:rsidR="00655B25">
        <w:rPr>
          <w:lang w:val="ru-RU"/>
        </w:rPr>
        <w:t xml:space="preserve"> </w:t>
      </w:r>
      <w:r w:rsidRPr="00A96AC8">
        <w:rPr>
          <w:lang w:val="ru-RU"/>
        </w:rPr>
        <w:t xml:space="preserve">установленный визовый режим между страной выезда и страной, гражданином которой является </w:t>
      </w:r>
      <w:r w:rsidR="003110C5">
        <w:rPr>
          <w:lang w:val="ru-RU"/>
        </w:rPr>
        <w:t>Заказчик или лица им представляемые</w:t>
      </w:r>
      <w:r w:rsidRPr="00A96AC8">
        <w:rPr>
          <w:lang w:val="ru-RU"/>
        </w:rPr>
        <w:t xml:space="preserve">, </w:t>
      </w:r>
      <w:r w:rsidR="00655B25">
        <w:rPr>
          <w:lang w:val="ru-RU"/>
        </w:rPr>
        <w:t xml:space="preserve">предполагают другой порядок оформления визы, набора документов или возможности обращения за оформлением виз в консульскую службу страны следования, располагающуюся в РФ, </w:t>
      </w:r>
      <w:r w:rsidRPr="00A96AC8">
        <w:rPr>
          <w:lang w:val="ru-RU"/>
        </w:rPr>
        <w:t>в случае</w:t>
      </w:r>
      <w:r w:rsidR="00655B25">
        <w:rPr>
          <w:lang w:val="ru-RU"/>
        </w:rPr>
        <w:t>,</w:t>
      </w:r>
      <w:r w:rsidRPr="00A96AC8">
        <w:rPr>
          <w:lang w:val="ru-RU"/>
        </w:rPr>
        <w:t xml:space="preserve"> если </w:t>
      </w:r>
      <w:r w:rsidR="00655B25">
        <w:rPr>
          <w:lang w:val="ru-RU"/>
        </w:rPr>
        <w:t>отсутствует</w:t>
      </w:r>
      <w:r w:rsidRPr="00A96AC8">
        <w:rPr>
          <w:lang w:val="ru-RU"/>
        </w:rPr>
        <w:t xml:space="preserve"> российск</w:t>
      </w:r>
      <w:r w:rsidR="00655B25">
        <w:rPr>
          <w:lang w:val="ru-RU"/>
        </w:rPr>
        <w:t>ое</w:t>
      </w:r>
      <w:r w:rsidRPr="00A96AC8">
        <w:rPr>
          <w:lang w:val="ru-RU"/>
        </w:rPr>
        <w:t xml:space="preserve"> граждан</w:t>
      </w:r>
      <w:r w:rsidR="00655B25">
        <w:rPr>
          <w:lang w:val="ru-RU"/>
        </w:rPr>
        <w:t>ство</w:t>
      </w:r>
      <w:r w:rsidRPr="00A96AC8">
        <w:rPr>
          <w:lang w:val="ru-RU"/>
        </w:rPr>
        <w:t>;</w:t>
      </w:r>
    </w:p>
    <w:p w:rsidR="007D781D" w:rsidRDefault="007D781D" w:rsidP="0054299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2.</w:t>
      </w:r>
      <w:r w:rsidR="00822757">
        <w:rPr>
          <w:lang w:val="ru-RU"/>
        </w:rPr>
        <w:t>1</w:t>
      </w:r>
      <w:r>
        <w:rPr>
          <w:lang w:val="ru-RU"/>
        </w:rPr>
        <w:t>.4. В случае запроса консульством страны следования дополнительных документов, своевременно предоставить Исполнителю запрашиваемые документы для их дальнейшей передачи в консульство.</w:t>
      </w:r>
    </w:p>
    <w:p w:rsidR="007D781D" w:rsidRDefault="007D781D" w:rsidP="0054299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2.</w:t>
      </w:r>
      <w:r w:rsidR="00822757">
        <w:rPr>
          <w:lang w:val="ru-RU"/>
        </w:rPr>
        <w:t>1</w:t>
      </w:r>
      <w:r>
        <w:rPr>
          <w:lang w:val="ru-RU"/>
        </w:rPr>
        <w:t xml:space="preserve">.5. </w:t>
      </w:r>
      <w:r w:rsidR="005B22A4">
        <w:rPr>
          <w:lang w:val="ru-RU"/>
        </w:rPr>
        <w:t xml:space="preserve">При запросе консульства о </w:t>
      </w:r>
      <w:r w:rsidR="00F82197">
        <w:rPr>
          <w:lang w:val="ru-RU"/>
        </w:rPr>
        <w:t xml:space="preserve">личном </w:t>
      </w:r>
      <w:r w:rsidR="005B22A4">
        <w:rPr>
          <w:lang w:val="ru-RU"/>
        </w:rPr>
        <w:t>собеседовании</w:t>
      </w:r>
      <w:r w:rsidR="00430F8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5B22A4">
        <w:rPr>
          <w:lang w:val="ru-RU"/>
        </w:rPr>
        <w:t>в назначенное и согласованное время, прибыть лично в консульство в сопровождении представителя Исполнителя или без него, что будет оговариваться отдельно по порядку, установленному консульством.</w:t>
      </w:r>
    </w:p>
    <w:p w:rsidR="0054299F" w:rsidRPr="0054299F" w:rsidRDefault="0054299F" w:rsidP="0054299F">
      <w:pPr>
        <w:jc w:val="both"/>
        <w:rPr>
          <w:lang w:val="ru-RU"/>
        </w:rPr>
      </w:pPr>
      <w:r>
        <w:rPr>
          <w:lang w:val="ru-RU"/>
        </w:rPr>
        <w:t xml:space="preserve">2.1.6. </w:t>
      </w:r>
      <w:r w:rsidRPr="0054299F">
        <w:rPr>
          <w:lang w:val="ru-RU"/>
        </w:rPr>
        <w:t xml:space="preserve">Предоставить </w:t>
      </w:r>
      <w:r>
        <w:rPr>
          <w:lang w:val="ru-RU"/>
        </w:rPr>
        <w:t>Исполнителю</w:t>
      </w:r>
      <w:r w:rsidRPr="0054299F">
        <w:rPr>
          <w:lang w:val="ru-RU"/>
        </w:rPr>
        <w:t xml:space="preserve"> доверенность от </w:t>
      </w:r>
      <w:r>
        <w:rPr>
          <w:lang w:val="ru-RU"/>
        </w:rPr>
        <w:t>Заказчик</w:t>
      </w:r>
      <w:r w:rsidRPr="0054299F">
        <w:rPr>
          <w:lang w:val="ru-RU"/>
        </w:rPr>
        <w:t>а</w:t>
      </w:r>
      <w:r>
        <w:rPr>
          <w:lang w:val="ru-RU"/>
        </w:rPr>
        <w:t xml:space="preserve"> (если Заказчик доверяет получение документов третьему лицу)</w:t>
      </w:r>
      <w:r w:rsidRPr="0054299F">
        <w:rPr>
          <w:lang w:val="ru-RU"/>
        </w:rPr>
        <w:t xml:space="preserve"> на курьера </w:t>
      </w:r>
      <w:r>
        <w:rPr>
          <w:lang w:val="ru-RU"/>
        </w:rPr>
        <w:t>Заказчика</w:t>
      </w:r>
      <w:r w:rsidRPr="0054299F">
        <w:rPr>
          <w:lang w:val="ru-RU"/>
        </w:rPr>
        <w:t xml:space="preserve"> для получения пакета документов согласно оформленной заявке или согласовать и информировать </w:t>
      </w:r>
      <w:r>
        <w:rPr>
          <w:lang w:val="ru-RU"/>
        </w:rPr>
        <w:t>Исполнителя</w:t>
      </w:r>
      <w:r w:rsidRPr="0054299F">
        <w:rPr>
          <w:lang w:val="ru-RU"/>
        </w:rPr>
        <w:t xml:space="preserve"> о времени и дате заказа в офис </w:t>
      </w:r>
      <w:r>
        <w:rPr>
          <w:lang w:val="ru-RU"/>
        </w:rPr>
        <w:lastRenderedPageBreak/>
        <w:t>Исполнителя</w:t>
      </w:r>
      <w:r w:rsidRPr="0054299F">
        <w:rPr>
          <w:lang w:val="ru-RU"/>
        </w:rPr>
        <w:t xml:space="preserve"> курьера почтовой службы по принятию пакета документов для доставки </w:t>
      </w:r>
      <w:r>
        <w:rPr>
          <w:lang w:val="ru-RU"/>
        </w:rPr>
        <w:t>Заказчик</w:t>
      </w:r>
      <w:r w:rsidRPr="0054299F">
        <w:rPr>
          <w:lang w:val="ru-RU"/>
        </w:rPr>
        <w:t xml:space="preserve">у. Почтовый сбор за услугу доставки оплачивается </w:t>
      </w:r>
      <w:r>
        <w:rPr>
          <w:lang w:val="ru-RU"/>
        </w:rPr>
        <w:t>Заказчик</w:t>
      </w:r>
      <w:r w:rsidRPr="0054299F">
        <w:rPr>
          <w:lang w:val="ru-RU"/>
        </w:rPr>
        <w:t>ом непосредственно в почтовую службу.</w:t>
      </w:r>
    </w:p>
    <w:p w:rsidR="0054299F" w:rsidRPr="00A96AC8" w:rsidRDefault="0054299F" w:rsidP="00A96AC8">
      <w:pPr>
        <w:pStyle w:val="a6"/>
        <w:tabs>
          <w:tab w:val="left" w:pos="0"/>
        </w:tabs>
        <w:rPr>
          <w:lang w:val="ru-RU"/>
        </w:rPr>
      </w:pPr>
    </w:p>
    <w:p w:rsidR="008D20AB" w:rsidRPr="00A400A7" w:rsidRDefault="00655B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 xml:space="preserve">. </w:t>
      </w:r>
      <w:r w:rsidR="001A5879" w:rsidRPr="001A5879">
        <w:rPr>
          <w:rFonts w:ascii="Times New Roman" w:hAnsi="Times New Roman"/>
          <w:i/>
          <w:szCs w:val="24"/>
          <w:lang w:val="ru-RU"/>
        </w:rPr>
        <w:t>Исполнитель</w:t>
      </w:r>
      <w:r w:rsidR="00E57493" w:rsidRPr="00A400A7">
        <w:rPr>
          <w:rFonts w:ascii="Times New Roman" w:hAnsi="Times New Roman"/>
          <w:i/>
          <w:szCs w:val="24"/>
          <w:lang w:val="ru-RU"/>
        </w:rPr>
        <w:t xml:space="preserve"> обязуется:</w:t>
      </w:r>
    </w:p>
    <w:p w:rsidR="008D20AB" w:rsidRPr="00A400A7" w:rsidRDefault="001A58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 Принять от </w:t>
      </w:r>
      <w:r>
        <w:rPr>
          <w:rFonts w:ascii="Times New Roman" w:hAnsi="Times New Roman"/>
          <w:szCs w:val="24"/>
          <w:lang w:val="ru-RU"/>
        </w:rPr>
        <w:t>Заказчика</w:t>
      </w:r>
      <w:r w:rsidR="00E57493" w:rsidRPr="00A400A7">
        <w:rPr>
          <w:rFonts w:ascii="Times New Roman" w:hAnsi="Times New Roman"/>
          <w:szCs w:val="24"/>
          <w:lang w:val="ru-RU"/>
        </w:rPr>
        <w:t xml:space="preserve"> документы, необходимые для </w:t>
      </w:r>
      <w:r>
        <w:rPr>
          <w:rFonts w:ascii="Times New Roman" w:hAnsi="Times New Roman"/>
          <w:szCs w:val="24"/>
          <w:lang w:val="ru-RU"/>
        </w:rPr>
        <w:t xml:space="preserve">оформления </w:t>
      </w:r>
      <w:r w:rsidR="00E57493" w:rsidRPr="00A400A7">
        <w:rPr>
          <w:rFonts w:ascii="Times New Roman" w:hAnsi="Times New Roman"/>
          <w:szCs w:val="24"/>
          <w:lang w:val="ru-RU"/>
        </w:rPr>
        <w:t>виз</w:t>
      </w:r>
      <w:r w:rsidR="003C2604">
        <w:rPr>
          <w:rFonts w:ascii="Times New Roman" w:hAnsi="Times New Roman"/>
          <w:szCs w:val="24"/>
          <w:lang w:val="ru-RU"/>
        </w:rPr>
        <w:t>(</w:t>
      </w:r>
      <w:proofErr w:type="spellStart"/>
      <w:r w:rsidR="003C2604">
        <w:rPr>
          <w:rFonts w:ascii="Times New Roman" w:hAnsi="Times New Roman"/>
          <w:szCs w:val="24"/>
          <w:lang w:val="ru-RU"/>
        </w:rPr>
        <w:t>ы</w:t>
      </w:r>
      <w:proofErr w:type="spellEnd"/>
      <w:r w:rsidR="00E2751B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  в соответствии с перечнем документов, указанным консульством страны следования, располагающимся в РФ, в строго установленном порядке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</w:p>
    <w:p w:rsidR="00F82197" w:rsidRDefault="001A58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 xml:space="preserve">.2. Передать документы в </w:t>
      </w:r>
      <w:r w:rsidR="00F82197">
        <w:rPr>
          <w:rFonts w:ascii="Times New Roman" w:hAnsi="Times New Roman"/>
          <w:szCs w:val="24"/>
          <w:lang w:val="ru-RU"/>
        </w:rPr>
        <w:t>консульство страны следования или в сервисный визовый центр при консульстве в  установленном консульством порядке по форме подачи документов</w:t>
      </w:r>
      <w:r w:rsidR="00E57493" w:rsidRPr="00A400A7">
        <w:rPr>
          <w:rFonts w:ascii="Times New Roman" w:hAnsi="Times New Roman"/>
          <w:szCs w:val="24"/>
          <w:lang w:val="ru-RU"/>
        </w:rPr>
        <w:t xml:space="preserve"> </w:t>
      </w:r>
      <w:r w:rsidR="00F82197">
        <w:rPr>
          <w:rFonts w:ascii="Times New Roman" w:hAnsi="Times New Roman"/>
          <w:szCs w:val="24"/>
          <w:lang w:val="ru-RU"/>
        </w:rPr>
        <w:t xml:space="preserve">для </w:t>
      </w:r>
      <w:r w:rsidR="00E57493" w:rsidRPr="00A400A7">
        <w:rPr>
          <w:rFonts w:ascii="Times New Roman" w:hAnsi="Times New Roman"/>
          <w:szCs w:val="24"/>
          <w:lang w:val="ru-RU"/>
        </w:rPr>
        <w:t>оформления ви</w:t>
      </w:r>
      <w:r w:rsidR="00F82197">
        <w:rPr>
          <w:rFonts w:ascii="Times New Roman" w:hAnsi="Times New Roman"/>
          <w:szCs w:val="24"/>
          <w:lang w:val="ru-RU"/>
        </w:rPr>
        <w:t>з</w:t>
      </w:r>
      <w:r w:rsidR="00E75D3D">
        <w:rPr>
          <w:rFonts w:ascii="Times New Roman" w:hAnsi="Times New Roman"/>
          <w:szCs w:val="24"/>
          <w:lang w:val="ru-RU"/>
        </w:rPr>
        <w:t>(</w:t>
      </w:r>
      <w:proofErr w:type="spellStart"/>
      <w:r w:rsidR="00E57493" w:rsidRPr="00A400A7">
        <w:rPr>
          <w:rFonts w:ascii="Times New Roman" w:hAnsi="Times New Roman"/>
          <w:szCs w:val="24"/>
          <w:lang w:val="ru-RU"/>
        </w:rPr>
        <w:t>ы</w:t>
      </w:r>
      <w:proofErr w:type="spellEnd"/>
      <w:r w:rsidR="00E75D3D">
        <w:rPr>
          <w:rFonts w:ascii="Times New Roman" w:hAnsi="Times New Roman"/>
          <w:szCs w:val="24"/>
          <w:lang w:val="ru-RU"/>
        </w:rPr>
        <w:t>)</w:t>
      </w:r>
      <w:r w:rsidR="00E57493" w:rsidRPr="00A400A7">
        <w:rPr>
          <w:rFonts w:ascii="Times New Roman" w:hAnsi="Times New Roman"/>
          <w:szCs w:val="24"/>
          <w:lang w:val="ru-RU"/>
        </w:rPr>
        <w:t xml:space="preserve"> и получ</w:t>
      </w:r>
      <w:r w:rsidR="00F82197">
        <w:rPr>
          <w:rFonts w:ascii="Times New Roman" w:hAnsi="Times New Roman"/>
          <w:szCs w:val="24"/>
          <w:lang w:val="ru-RU"/>
        </w:rPr>
        <w:t>и</w:t>
      </w:r>
      <w:r w:rsidR="00E57493" w:rsidRPr="00A400A7">
        <w:rPr>
          <w:rFonts w:ascii="Times New Roman" w:hAnsi="Times New Roman"/>
          <w:szCs w:val="24"/>
          <w:lang w:val="ru-RU"/>
        </w:rPr>
        <w:t xml:space="preserve">ть сведения о </w:t>
      </w:r>
      <w:r w:rsidR="00F82197">
        <w:rPr>
          <w:rFonts w:ascii="Times New Roman" w:hAnsi="Times New Roman"/>
          <w:szCs w:val="24"/>
          <w:lang w:val="ru-RU"/>
        </w:rPr>
        <w:t>предполагаемой</w:t>
      </w:r>
      <w:r w:rsidR="002D2382" w:rsidRPr="002D2382">
        <w:rPr>
          <w:rFonts w:ascii="Times New Roman" w:hAnsi="Times New Roman"/>
          <w:szCs w:val="24"/>
          <w:lang w:val="ru-RU"/>
        </w:rPr>
        <w:t xml:space="preserve"> </w:t>
      </w:r>
      <w:r w:rsidR="002D2382">
        <w:rPr>
          <w:rFonts w:ascii="Times New Roman" w:hAnsi="Times New Roman"/>
          <w:szCs w:val="24"/>
          <w:lang w:val="ru-RU"/>
        </w:rPr>
        <w:t>дате</w:t>
      </w:r>
      <w:r w:rsidR="00F82197">
        <w:rPr>
          <w:rFonts w:ascii="Times New Roman" w:hAnsi="Times New Roman"/>
          <w:szCs w:val="24"/>
          <w:lang w:val="ru-RU"/>
        </w:rPr>
        <w:t xml:space="preserve"> </w:t>
      </w:r>
      <w:r w:rsidR="00E57493" w:rsidRPr="00A400A7">
        <w:rPr>
          <w:rFonts w:ascii="Times New Roman" w:hAnsi="Times New Roman"/>
          <w:szCs w:val="24"/>
          <w:lang w:val="ru-RU"/>
        </w:rPr>
        <w:t>выдач</w:t>
      </w:r>
      <w:r w:rsidR="005C2915">
        <w:rPr>
          <w:rFonts w:ascii="Times New Roman" w:hAnsi="Times New Roman"/>
          <w:szCs w:val="24"/>
          <w:lang w:val="ru-RU"/>
        </w:rPr>
        <w:t>и</w:t>
      </w:r>
      <w:r w:rsidR="00E57493" w:rsidRPr="00A400A7">
        <w:rPr>
          <w:rFonts w:ascii="Times New Roman" w:hAnsi="Times New Roman"/>
          <w:szCs w:val="24"/>
          <w:lang w:val="ru-RU"/>
        </w:rPr>
        <w:t xml:space="preserve"> виз</w:t>
      </w:r>
      <w:r w:rsidR="005C2915">
        <w:rPr>
          <w:rFonts w:ascii="Times New Roman" w:hAnsi="Times New Roman"/>
          <w:szCs w:val="24"/>
          <w:lang w:val="ru-RU"/>
        </w:rPr>
        <w:t>(</w:t>
      </w:r>
      <w:proofErr w:type="spellStart"/>
      <w:r w:rsidR="005C2915">
        <w:rPr>
          <w:rFonts w:ascii="Times New Roman" w:hAnsi="Times New Roman"/>
          <w:szCs w:val="24"/>
          <w:lang w:val="ru-RU"/>
        </w:rPr>
        <w:t>ы</w:t>
      </w:r>
      <w:proofErr w:type="spellEnd"/>
      <w:r w:rsidR="005C2915">
        <w:rPr>
          <w:rFonts w:ascii="Times New Roman" w:hAnsi="Times New Roman"/>
          <w:szCs w:val="24"/>
          <w:lang w:val="ru-RU"/>
        </w:rPr>
        <w:t>)</w:t>
      </w:r>
      <w:r w:rsidR="00F82197">
        <w:rPr>
          <w:rFonts w:ascii="Times New Roman" w:hAnsi="Times New Roman"/>
          <w:szCs w:val="24"/>
          <w:lang w:val="ru-RU"/>
        </w:rPr>
        <w:t>.</w:t>
      </w:r>
    </w:p>
    <w:p w:rsidR="00E75D3D" w:rsidRDefault="00E75D3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2.2.3. Перечислить путем безналичного расчета финансовые средства в консульство/ сервисный визовый центр/ уполномоченный банк с указанным расчетным счетом на основании договора между Исполнителем и консульством или сервисным визовым центром по правилам, установленным консульством или внести наличные финансовые средства в кассу консульства/сервисного визового центра</w:t>
      </w:r>
      <w:r w:rsidR="005C2915" w:rsidRPr="005C2915">
        <w:rPr>
          <w:rFonts w:ascii="Times New Roman" w:hAnsi="Times New Roman"/>
          <w:szCs w:val="24"/>
          <w:lang w:val="ru-RU"/>
        </w:rPr>
        <w:t xml:space="preserve"> </w:t>
      </w:r>
      <w:r w:rsidR="005C2915">
        <w:rPr>
          <w:rFonts w:ascii="Times New Roman" w:hAnsi="Times New Roman"/>
          <w:szCs w:val="24"/>
          <w:lang w:val="ru-RU"/>
        </w:rPr>
        <w:t>по правилам, установленным консульством</w:t>
      </w:r>
      <w:r>
        <w:rPr>
          <w:rFonts w:ascii="Times New Roman" w:hAnsi="Times New Roman"/>
          <w:szCs w:val="24"/>
          <w:lang w:val="ru-RU"/>
        </w:rPr>
        <w:t xml:space="preserve"> за консульский сбор для оформления виз(</w:t>
      </w:r>
      <w:proofErr w:type="spellStart"/>
      <w:r>
        <w:rPr>
          <w:rFonts w:ascii="Times New Roman" w:hAnsi="Times New Roman"/>
          <w:szCs w:val="24"/>
          <w:lang w:val="ru-RU"/>
        </w:rPr>
        <w:t>ы</w:t>
      </w:r>
      <w:proofErr w:type="spellEnd"/>
      <w:r>
        <w:rPr>
          <w:rFonts w:ascii="Times New Roman" w:hAnsi="Times New Roman"/>
          <w:szCs w:val="24"/>
          <w:lang w:val="ru-RU"/>
        </w:rPr>
        <w:t xml:space="preserve">). </w:t>
      </w:r>
    </w:p>
    <w:p w:rsidR="00E51BF4" w:rsidRDefault="00E51BF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2.2.</w:t>
      </w:r>
      <w:r w:rsidR="003C2604">
        <w:rPr>
          <w:rFonts w:ascii="Times New Roman" w:hAnsi="Times New Roman"/>
          <w:szCs w:val="24"/>
          <w:lang w:val="ru-RU"/>
        </w:rPr>
        <w:t>4</w:t>
      </w:r>
      <w:r>
        <w:rPr>
          <w:rFonts w:ascii="Times New Roman" w:hAnsi="Times New Roman"/>
          <w:szCs w:val="24"/>
          <w:lang w:val="ru-RU"/>
        </w:rPr>
        <w:t>. Полученную информацию о предполагаемой дате выдачи визы разместить</w:t>
      </w:r>
      <w:r w:rsidR="000F7379">
        <w:rPr>
          <w:rFonts w:ascii="Times New Roman" w:hAnsi="Times New Roman"/>
          <w:szCs w:val="24"/>
          <w:lang w:val="ru-RU"/>
        </w:rPr>
        <w:t xml:space="preserve"> в специальной таблице внутр</w:t>
      </w:r>
      <w:r w:rsidR="00E75D3D">
        <w:rPr>
          <w:rFonts w:ascii="Times New Roman" w:hAnsi="Times New Roman"/>
          <w:szCs w:val="24"/>
          <w:lang w:val="ru-RU"/>
        </w:rPr>
        <w:t>и</w:t>
      </w:r>
      <w:r w:rsidR="000F7379">
        <w:rPr>
          <w:rFonts w:ascii="Times New Roman" w:hAnsi="Times New Roman"/>
          <w:szCs w:val="24"/>
          <w:lang w:val="ru-RU"/>
        </w:rPr>
        <w:t>офисного значения для доступа сотрудников</w:t>
      </w:r>
      <w:r w:rsidR="005C2915">
        <w:rPr>
          <w:rFonts w:ascii="Times New Roman" w:hAnsi="Times New Roman"/>
          <w:szCs w:val="24"/>
          <w:lang w:val="ru-RU"/>
        </w:rPr>
        <w:t xml:space="preserve"> и возможной дальнейшей передачи информации Заказчику по его просьбе.</w:t>
      </w:r>
      <w:r w:rsidR="000F7379">
        <w:rPr>
          <w:rFonts w:ascii="Times New Roman" w:hAnsi="Times New Roman"/>
          <w:szCs w:val="24"/>
          <w:lang w:val="ru-RU"/>
        </w:rPr>
        <w:t xml:space="preserve"> </w:t>
      </w:r>
    </w:p>
    <w:p w:rsidR="008D20AB" w:rsidRDefault="003C26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2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5</w:t>
      </w:r>
      <w:r w:rsidR="00E57493" w:rsidRPr="00A400A7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/>
          <w:szCs w:val="24"/>
          <w:lang w:val="ru-RU"/>
        </w:rPr>
        <w:t xml:space="preserve"> Получить в назначенный консульством или сервисным визовым центром срок документы и разместить информацию на сайте в открытом доступе, где Заказчик в режиме </w:t>
      </w:r>
      <w:proofErr w:type="spellStart"/>
      <w:r>
        <w:rPr>
          <w:rFonts w:ascii="Times New Roman" w:hAnsi="Times New Roman"/>
          <w:szCs w:val="24"/>
          <w:lang w:val="ru-RU"/>
        </w:rPr>
        <w:t>он-лайн</w:t>
      </w:r>
      <w:proofErr w:type="spellEnd"/>
      <w:r>
        <w:rPr>
          <w:rFonts w:ascii="Times New Roman" w:hAnsi="Times New Roman"/>
          <w:szCs w:val="24"/>
          <w:lang w:val="ru-RU"/>
        </w:rPr>
        <w:t xml:space="preserve"> может просмотреть информацию о готовности документов</w:t>
      </w:r>
      <w:r w:rsidR="00E57493" w:rsidRPr="00A400A7">
        <w:rPr>
          <w:rFonts w:ascii="Times New Roman" w:hAnsi="Times New Roman"/>
          <w:szCs w:val="24"/>
          <w:lang w:val="ru-RU"/>
        </w:rPr>
        <w:t>.</w:t>
      </w:r>
    </w:p>
    <w:p w:rsidR="003C2604" w:rsidRDefault="003C26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3C2604" w:rsidRDefault="00384A1F" w:rsidP="003C26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</w:t>
      </w:r>
      <w:r w:rsidR="003C2604">
        <w:rPr>
          <w:rFonts w:ascii="Times New Roman" w:hAnsi="Times New Roman"/>
          <w:b/>
          <w:szCs w:val="24"/>
          <w:lang w:val="ru-RU"/>
        </w:rPr>
        <w:t xml:space="preserve">. </w:t>
      </w:r>
      <w:r>
        <w:rPr>
          <w:rFonts w:ascii="Times New Roman" w:hAnsi="Times New Roman"/>
          <w:b/>
          <w:szCs w:val="24"/>
          <w:lang w:val="ru-RU"/>
        </w:rPr>
        <w:t xml:space="preserve">УСЛОВИЯ И </w:t>
      </w:r>
      <w:r w:rsidR="003C2604">
        <w:rPr>
          <w:rFonts w:ascii="Times New Roman" w:hAnsi="Times New Roman"/>
          <w:b/>
          <w:szCs w:val="24"/>
          <w:lang w:val="ru-RU"/>
        </w:rPr>
        <w:t xml:space="preserve">ПОРЯДОК </w:t>
      </w:r>
      <w:r w:rsidR="00F31683">
        <w:rPr>
          <w:rFonts w:ascii="Times New Roman" w:hAnsi="Times New Roman"/>
          <w:b/>
          <w:szCs w:val="24"/>
          <w:lang w:val="ru-RU"/>
        </w:rPr>
        <w:t xml:space="preserve">ОФОРМЛЕНИЯ И </w:t>
      </w:r>
      <w:r w:rsidR="003C2604">
        <w:rPr>
          <w:rFonts w:ascii="Times New Roman" w:hAnsi="Times New Roman"/>
          <w:b/>
          <w:szCs w:val="24"/>
          <w:lang w:val="ru-RU"/>
        </w:rPr>
        <w:t>ВЫДАЧИ ВИЗ(Ы)</w:t>
      </w:r>
    </w:p>
    <w:p w:rsidR="008D20AB" w:rsidRPr="00A400A7" w:rsidRDefault="00384A1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 </w:t>
      </w:r>
      <w:r>
        <w:rPr>
          <w:rFonts w:ascii="Times New Roman" w:hAnsi="Times New Roman"/>
          <w:szCs w:val="24"/>
          <w:lang w:val="ru-RU"/>
        </w:rPr>
        <w:t>Заказчик</w:t>
      </w:r>
      <w:r w:rsidR="00E57493" w:rsidRPr="00A400A7">
        <w:rPr>
          <w:rFonts w:ascii="Times New Roman" w:hAnsi="Times New Roman"/>
          <w:szCs w:val="24"/>
          <w:lang w:val="ru-RU"/>
        </w:rPr>
        <w:t xml:space="preserve"> извещен и согласен со следующим:</w:t>
      </w:r>
    </w:p>
    <w:p w:rsidR="008D20AB" w:rsidRPr="00A400A7" w:rsidRDefault="00384A1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.1.1. </w:t>
      </w:r>
      <w:r w:rsidRPr="00384A1F">
        <w:rPr>
          <w:rFonts w:ascii="Times New Roman" w:hAnsi="Times New Roman"/>
          <w:szCs w:val="24"/>
          <w:lang w:val="ru-RU"/>
        </w:rPr>
        <w:t>Исполнитель</w:t>
      </w:r>
      <w:r w:rsidR="00E57493" w:rsidRPr="00384A1F">
        <w:rPr>
          <w:rFonts w:ascii="Times New Roman" w:hAnsi="Times New Roman"/>
          <w:szCs w:val="24"/>
          <w:lang w:val="ru-RU"/>
        </w:rPr>
        <w:t xml:space="preserve"> не отвечает за задержку в выдаче визы и отказе в ее выдаче, что является исключительно компетенцией</w:t>
      </w:r>
      <w:r w:rsidRPr="00384A1F">
        <w:rPr>
          <w:rFonts w:ascii="Times New Roman" w:hAnsi="Times New Roman"/>
          <w:szCs w:val="24"/>
          <w:lang w:val="ru-RU"/>
        </w:rPr>
        <w:t xml:space="preserve"> консульства страны следования</w:t>
      </w:r>
      <w:r w:rsidR="00E57493" w:rsidRPr="00A400A7">
        <w:rPr>
          <w:rFonts w:ascii="Times New Roman" w:hAnsi="Times New Roman"/>
          <w:b/>
          <w:szCs w:val="24"/>
          <w:lang w:val="ru-RU"/>
        </w:rPr>
        <w:t>.</w:t>
      </w:r>
    </w:p>
    <w:p w:rsidR="00A25A01" w:rsidRDefault="00384A1F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</w:t>
      </w:r>
      <w:r w:rsidR="00E57493" w:rsidRPr="00A400A7">
        <w:rPr>
          <w:lang w:val="ru-RU"/>
        </w:rPr>
        <w:t>.1.2.</w:t>
      </w:r>
      <w:r w:rsidRPr="00384A1F">
        <w:rPr>
          <w:sz w:val="20"/>
          <w:lang w:val="ru-RU"/>
        </w:rPr>
        <w:t xml:space="preserve"> </w:t>
      </w:r>
      <w:r w:rsidRPr="00384A1F">
        <w:rPr>
          <w:lang w:val="ru-RU"/>
        </w:rPr>
        <w:t xml:space="preserve">В случае непредставления Заказчиком в установленный срок полного комплекта документов, </w:t>
      </w:r>
      <w:r>
        <w:rPr>
          <w:lang w:val="ru-RU"/>
        </w:rPr>
        <w:t xml:space="preserve">Исполнитель </w:t>
      </w:r>
      <w:r w:rsidRPr="00384A1F">
        <w:rPr>
          <w:lang w:val="ru-RU"/>
        </w:rPr>
        <w:t>освобождается от исполнения обязательств по обработке и сдаче документов в консульс</w:t>
      </w:r>
      <w:r>
        <w:rPr>
          <w:lang w:val="ru-RU"/>
        </w:rPr>
        <w:t>тво или визовый сервисный центр страны следования</w:t>
      </w:r>
      <w:r w:rsidRPr="00384A1F">
        <w:rPr>
          <w:lang w:val="ru-RU"/>
        </w:rPr>
        <w:t xml:space="preserve"> и, как следствие, не несет ответственности при возникновении у </w:t>
      </w:r>
      <w:r>
        <w:rPr>
          <w:lang w:val="ru-RU"/>
        </w:rPr>
        <w:t>Заказчика</w:t>
      </w:r>
      <w:r w:rsidRPr="00384A1F">
        <w:rPr>
          <w:lang w:val="ru-RU"/>
        </w:rPr>
        <w:t xml:space="preserve">  претензий, связанных с </w:t>
      </w:r>
      <w:r w:rsidR="00A25A01">
        <w:rPr>
          <w:lang w:val="ru-RU"/>
        </w:rPr>
        <w:t>не</w:t>
      </w:r>
      <w:r w:rsidRPr="00384A1F">
        <w:rPr>
          <w:lang w:val="ru-RU"/>
        </w:rPr>
        <w:t>получением виз</w:t>
      </w:r>
      <w:r w:rsidR="005C2915">
        <w:rPr>
          <w:lang w:val="ru-RU"/>
        </w:rPr>
        <w:t>(</w:t>
      </w:r>
      <w:proofErr w:type="spellStart"/>
      <w:r w:rsidR="005C2915">
        <w:rPr>
          <w:lang w:val="ru-RU"/>
        </w:rPr>
        <w:t>ы</w:t>
      </w:r>
      <w:proofErr w:type="spellEnd"/>
      <w:r w:rsidR="005C2915">
        <w:rPr>
          <w:lang w:val="ru-RU"/>
        </w:rPr>
        <w:t>)</w:t>
      </w:r>
      <w:r w:rsidRPr="00384A1F">
        <w:rPr>
          <w:lang w:val="ru-RU"/>
        </w:rPr>
        <w:t>.</w:t>
      </w:r>
    </w:p>
    <w:p w:rsidR="00384A1F" w:rsidRDefault="00A25A01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3.1.3</w:t>
      </w:r>
      <w:r w:rsidRPr="00A25A01">
        <w:rPr>
          <w:b/>
          <w:lang w:val="ru-RU"/>
        </w:rPr>
        <w:t>.</w:t>
      </w:r>
      <w:r w:rsidR="00384A1F" w:rsidRPr="00A25A01">
        <w:rPr>
          <w:b/>
          <w:lang w:val="ru-RU"/>
        </w:rPr>
        <w:t xml:space="preserve"> </w:t>
      </w:r>
      <w:r w:rsidRPr="00A25A01">
        <w:rPr>
          <w:lang w:val="ru-RU"/>
        </w:rPr>
        <w:t>Л</w:t>
      </w:r>
      <w:r w:rsidR="00384A1F" w:rsidRPr="00384A1F">
        <w:rPr>
          <w:lang w:val="ru-RU"/>
        </w:rPr>
        <w:t xml:space="preserve">юбая досылка </w:t>
      </w:r>
      <w:r w:rsidR="00384A1F" w:rsidRPr="00A25A01">
        <w:rPr>
          <w:lang w:val="ru-RU"/>
        </w:rPr>
        <w:t>Заказчиком</w:t>
      </w:r>
      <w:r w:rsidR="00384A1F" w:rsidRPr="00384A1F">
        <w:rPr>
          <w:lang w:val="ru-RU"/>
        </w:rPr>
        <w:t xml:space="preserve"> разрозненных копий или оригиналов дополнительных документов, необходимых для получения виз</w:t>
      </w:r>
      <w:r w:rsidR="005C2915">
        <w:rPr>
          <w:lang w:val="ru-RU"/>
        </w:rPr>
        <w:t>(</w:t>
      </w:r>
      <w:proofErr w:type="spellStart"/>
      <w:r w:rsidR="00384A1F" w:rsidRPr="00384A1F">
        <w:rPr>
          <w:lang w:val="ru-RU"/>
        </w:rPr>
        <w:t>ы</w:t>
      </w:r>
      <w:proofErr w:type="spellEnd"/>
      <w:r w:rsidR="005C2915">
        <w:rPr>
          <w:lang w:val="ru-RU"/>
        </w:rPr>
        <w:t>)</w:t>
      </w:r>
      <w:r w:rsidR="00384A1F" w:rsidRPr="00384A1F">
        <w:rPr>
          <w:lang w:val="ru-RU"/>
        </w:rPr>
        <w:t xml:space="preserve">, </w:t>
      </w:r>
      <w:r w:rsidR="005C2915">
        <w:rPr>
          <w:lang w:val="ru-RU"/>
        </w:rPr>
        <w:t>(</w:t>
      </w:r>
      <w:r w:rsidR="00384A1F" w:rsidRPr="00384A1F">
        <w:rPr>
          <w:lang w:val="ru-RU"/>
        </w:rPr>
        <w:t>доверенностей, справок с места работы, наличия валюты, свидетельств о рождении и т.д.), не пр</w:t>
      </w:r>
      <w:r w:rsidR="008825B3">
        <w:rPr>
          <w:lang w:val="ru-RU"/>
        </w:rPr>
        <w:t>едоставле</w:t>
      </w:r>
      <w:r w:rsidR="00384A1F" w:rsidRPr="00384A1F">
        <w:rPr>
          <w:lang w:val="ru-RU"/>
        </w:rPr>
        <w:t>нных в основном комплекте документов, но входящих в комплект, не может быть приобщена к основному пакету, сдаваемому в консульство</w:t>
      </w:r>
      <w:r w:rsidRPr="00A25A01">
        <w:rPr>
          <w:lang w:val="ru-RU"/>
        </w:rPr>
        <w:t xml:space="preserve"> </w:t>
      </w:r>
      <w:r>
        <w:rPr>
          <w:lang w:val="ru-RU"/>
        </w:rPr>
        <w:t>или визовый сервисный центр страны следования</w:t>
      </w:r>
      <w:r w:rsidR="00384A1F" w:rsidRPr="00384A1F">
        <w:rPr>
          <w:lang w:val="ru-RU"/>
        </w:rPr>
        <w:t xml:space="preserve">. </w:t>
      </w:r>
      <w:r>
        <w:rPr>
          <w:lang w:val="ru-RU"/>
        </w:rPr>
        <w:t>Н</w:t>
      </w:r>
      <w:r w:rsidR="00384A1F" w:rsidRPr="00384A1F">
        <w:rPr>
          <w:lang w:val="ru-RU"/>
        </w:rPr>
        <w:t xml:space="preserve">екомплектный пакет документов не </w:t>
      </w:r>
      <w:r>
        <w:rPr>
          <w:lang w:val="ru-RU"/>
        </w:rPr>
        <w:t>передает</w:t>
      </w:r>
      <w:r w:rsidR="00384A1F" w:rsidRPr="00384A1F">
        <w:rPr>
          <w:lang w:val="ru-RU"/>
        </w:rPr>
        <w:t xml:space="preserve">ся </w:t>
      </w:r>
      <w:r>
        <w:rPr>
          <w:lang w:val="ru-RU"/>
        </w:rPr>
        <w:t>Исполнителем</w:t>
      </w:r>
      <w:r w:rsidR="00384A1F" w:rsidRPr="00384A1F">
        <w:rPr>
          <w:lang w:val="ru-RU"/>
        </w:rPr>
        <w:t xml:space="preserve"> в консульс</w:t>
      </w:r>
      <w:r>
        <w:rPr>
          <w:lang w:val="ru-RU"/>
        </w:rPr>
        <w:t>тво</w:t>
      </w:r>
      <w:r w:rsidR="00384A1F" w:rsidRPr="00384A1F">
        <w:rPr>
          <w:lang w:val="ru-RU"/>
        </w:rPr>
        <w:t xml:space="preserve"> </w:t>
      </w:r>
      <w:r>
        <w:rPr>
          <w:lang w:val="ru-RU"/>
        </w:rPr>
        <w:t xml:space="preserve">или сервисный визовый центр </w:t>
      </w:r>
      <w:r w:rsidR="00384A1F" w:rsidRPr="00384A1F">
        <w:rPr>
          <w:lang w:val="ru-RU"/>
        </w:rPr>
        <w:t>(правило подачи документов на оформление визы) и автоматически приводит к отсрочке сдачи всех документов.</w:t>
      </w:r>
    </w:p>
    <w:p w:rsidR="00A25A01" w:rsidRDefault="00A25A01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3.1.4. Возможно, но не обязательно, что при дополнительно запрашиваемых консульством документах, которые предоставляются на рассмотрение в консульство, срок рассмотрения запроса на выдачу визы в страну следования, может быть увеличен.</w:t>
      </w:r>
    </w:p>
    <w:p w:rsidR="00F31683" w:rsidRDefault="00F31683" w:rsidP="00384A1F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3.1.5. Срок рассмотрения документов </w:t>
      </w:r>
      <w:r w:rsidR="005C2915">
        <w:rPr>
          <w:lang w:val="ru-RU"/>
        </w:rPr>
        <w:t>по выдаче виз(</w:t>
      </w:r>
      <w:proofErr w:type="spellStart"/>
      <w:r w:rsidR="005C2915">
        <w:rPr>
          <w:lang w:val="ru-RU"/>
        </w:rPr>
        <w:t>ы</w:t>
      </w:r>
      <w:proofErr w:type="spellEnd"/>
      <w:r w:rsidR="005C2915">
        <w:rPr>
          <w:lang w:val="ru-RU"/>
        </w:rPr>
        <w:t xml:space="preserve">) </w:t>
      </w:r>
      <w:r>
        <w:rPr>
          <w:lang w:val="ru-RU"/>
        </w:rPr>
        <w:t>для иностранных граждан, устанавливается или по четко установленному сроку, или по усмотрению консульства, или по срокам ориентировочно вдвое большим, чем для граждан РФ.</w:t>
      </w:r>
    </w:p>
    <w:p w:rsidR="00F31683" w:rsidRDefault="00F31683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3.1.6. Исполнитель не вправе влиять и не имеет такой возможности, а так же предполагать положительный или отрицательный ответ</w:t>
      </w:r>
      <w:r w:rsidR="0057067A">
        <w:rPr>
          <w:lang w:val="ru-RU"/>
        </w:rPr>
        <w:t xml:space="preserve"> консульства</w:t>
      </w:r>
      <w:r>
        <w:rPr>
          <w:lang w:val="ru-RU"/>
        </w:rPr>
        <w:t>, то есть выдачу или невыдачу виз</w:t>
      </w:r>
      <w:r w:rsidR="005C2915">
        <w:rPr>
          <w:lang w:val="ru-RU"/>
        </w:rPr>
        <w:t>(</w:t>
      </w:r>
      <w:proofErr w:type="spellStart"/>
      <w:r>
        <w:rPr>
          <w:lang w:val="ru-RU"/>
        </w:rPr>
        <w:t>ы</w:t>
      </w:r>
      <w:proofErr w:type="spellEnd"/>
      <w:r w:rsidR="005C2915">
        <w:rPr>
          <w:lang w:val="ru-RU"/>
        </w:rPr>
        <w:t>)</w:t>
      </w:r>
      <w:r>
        <w:rPr>
          <w:lang w:val="ru-RU"/>
        </w:rPr>
        <w:t xml:space="preserve"> желаемой страны следования.</w:t>
      </w:r>
    </w:p>
    <w:p w:rsidR="0057067A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3.1.7. В случае отказа в выдаче виз</w:t>
      </w:r>
      <w:r w:rsidR="004169FB">
        <w:rPr>
          <w:lang w:val="ru-RU"/>
        </w:rPr>
        <w:t>(</w:t>
      </w:r>
      <w:proofErr w:type="spellStart"/>
      <w:r>
        <w:rPr>
          <w:lang w:val="ru-RU"/>
        </w:rPr>
        <w:t>ы</w:t>
      </w:r>
      <w:proofErr w:type="spellEnd"/>
      <w:r w:rsidR="004169FB">
        <w:rPr>
          <w:lang w:val="ru-RU"/>
        </w:rPr>
        <w:t>)</w:t>
      </w:r>
      <w:r>
        <w:rPr>
          <w:lang w:val="ru-RU"/>
        </w:rPr>
        <w:t xml:space="preserve"> в страну следования, Заказчик вправе лично или через представителя Исполнителя запросить встречу  с представителем консульства для получения разъяснений о причине отказа, а так же в процессе разъяснительной беседы еще раз запросить рассмотрения документов </w:t>
      </w:r>
      <w:r w:rsidR="004169FB">
        <w:rPr>
          <w:lang w:val="ru-RU"/>
        </w:rPr>
        <w:t xml:space="preserve">на предмет получения (визы) </w:t>
      </w:r>
      <w:r>
        <w:rPr>
          <w:lang w:val="ru-RU"/>
        </w:rPr>
        <w:t xml:space="preserve">повторно.  </w:t>
      </w:r>
    </w:p>
    <w:p w:rsidR="005640CB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lastRenderedPageBreak/>
        <w:t>3.1.8. При отказе в выдаче виз</w:t>
      </w:r>
      <w:r w:rsidR="004169FB">
        <w:rPr>
          <w:lang w:val="ru-RU"/>
        </w:rPr>
        <w:t>(</w:t>
      </w:r>
      <w:proofErr w:type="spellStart"/>
      <w:r>
        <w:rPr>
          <w:lang w:val="ru-RU"/>
        </w:rPr>
        <w:t>ы</w:t>
      </w:r>
      <w:proofErr w:type="spellEnd"/>
      <w:r w:rsidR="004169FB">
        <w:rPr>
          <w:lang w:val="ru-RU"/>
        </w:rPr>
        <w:t>)</w:t>
      </w:r>
      <w:r>
        <w:rPr>
          <w:lang w:val="ru-RU"/>
        </w:rPr>
        <w:t>, консульский сбор, уплаченный Исполнителем в консульство, возврату консульством не подлежит, а так же сервисные сборы Исполнителя.</w:t>
      </w:r>
      <w:r w:rsidR="005640CB">
        <w:rPr>
          <w:lang w:val="ru-RU"/>
        </w:rPr>
        <w:t xml:space="preserve"> Документы, поданные на рассмотрение (за исключением паспорта) консульством не возвращаются. </w:t>
      </w:r>
    </w:p>
    <w:p w:rsidR="0057067A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3.2. Исполнитель информирует Заказчика</w:t>
      </w:r>
      <w:r w:rsidR="004169FB">
        <w:rPr>
          <w:lang w:val="ru-RU"/>
        </w:rPr>
        <w:t xml:space="preserve"> в том, что</w:t>
      </w:r>
      <w:r>
        <w:rPr>
          <w:lang w:val="ru-RU"/>
        </w:rPr>
        <w:t>:</w:t>
      </w:r>
    </w:p>
    <w:p w:rsidR="0057067A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3.2.1. Все документы, подаваемые на рассмотрение </w:t>
      </w:r>
      <w:r w:rsidR="004169FB">
        <w:rPr>
          <w:lang w:val="ru-RU"/>
        </w:rPr>
        <w:t>получения виз(</w:t>
      </w:r>
      <w:proofErr w:type="spellStart"/>
      <w:r w:rsidR="004169FB">
        <w:rPr>
          <w:lang w:val="ru-RU"/>
        </w:rPr>
        <w:t>ы</w:t>
      </w:r>
      <w:proofErr w:type="spellEnd"/>
      <w:r w:rsidR="004169FB">
        <w:rPr>
          <w:lang w:val="ru-RU"/>
        </w:rPr>
        <w:t xml:space="preserve">) </w:t>
      </w:r>
      <w:r>
        <w:rPr>
          <w:lang w:val="ru-RU"/>
        </w:rPr>
        <w:t>должны быть оформлены в соответствии с требованиями консульства желаемой страны следования и РФ.</w:t>
      </w:r>
    </w:p>
    <w:p w:rsidR="0057067A" w:rsidRDefault="0057067A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3.2.2. Фотографии должны соответствовать установленному размеру и должны быть новыми и не использоваться при подаче в иностранное консульство повторно</w:t>
      </w:r>
      <w:r w:rsidR="00822757">
        <w:rPr>
          <w:lang w:val="ru-RU"/>
        </w:rPr>
        <w:t>.</w:t>
      </w:r>
    </w:p>
    <w:p w:rsidR="005640CB" w:rsidRDefault="005640CB" w:rsidP="00F31683">
      <w:pPr>
        <w:pStyle w:val="a6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3.2.3. Отказ в выдаче виз</w:t>
      </w:r>
      <w:r w:rsidR="004169FB">
        <w:rPr>
          <w:lang w:val="ru-RU"/>
        </w:rPr>
        <w:t>(</w:t>
      </w:r>
      <w:proofErr w:type="spellStart"/>
      <w:r>
        <w:rPr>
          <w:lang w:val="ru-RU"/>
        </w:rPr>
        <w:t>ы</w:t>
      </w:r>
      <w:proofErr w:type="spellEnd"/>
      <w:r w:rsidR="004169FB">
        <w:rPr>
          <w:lang w:val="ru-RU"/>
        </w:rPr>
        <w:t>)</w:t>
      </w:r>
      <w:r>
        <w:rPr>
          <w:lang w:val="ru-RU"/>
        </w:rPr>
        <w:t xml:space="preserve"> может подтверждаться печатью консульства, проставленной в предоставленный Заказчиком паспорт(а), свидетельствующей о факте рассмотрения документов или о факте отказа, и в редких случаях может быть произведен возврат паспорта без каких либо отметок консульства, но возможно с дополнительным информационным письмом с разъяснением причины отказа.</w:t>
      </w:r>
    </w:p>
    <w:p w:rsidR="00822757" w:rsidRPr="00B02090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BA22B1">
        <w:rPr>
          <w:rFonts w:ascii="Times New Roman" w:hAnsi="Times New Roman"/>
          <w:b/>
          <w:szCs w:val="24"/>
          <w:lang w:val="ru-RU"/>
        </w:rPr>
        <w:t>4. С</w:t>
      </w:r>
      <w:r>
        <w:rPr>
          <w:rFonts w:ascii="Times New Roman" w:hAnsi="Times New Roman"/>
          <w:b/>
          <w:szCs w:val="24"/>
          <w:lang w:val="ru-RU"/>
        </w:rPr>
        <w:t>ТОИМОСТЬ УСЛУГ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BA22B1">
        <w:rPr>
          <w:rFonts w:ascii="Times New Roman" w:hAnsi="Times New Roman"/>
          <w:szCs w:val="24"/>
          <w:lang w:val="ru-RU"/>
        </w:rPr>
        <w:t>4.1.</w:t>
      </w:r>
      <w:r>
        <w:rPr>
          <w:rFonts w:ascii="Times New Roman" w:hAnsi="Times New Roman"/>
          <w:szCs w:val="24"/>
          <w:lang w:val="ru-RU"/>
        </w:rPr>
        <w:t xml:space="preserve"> Стоимость услуг по договору определяется на основании Листа бронирования (Приложение №1).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4.2. Стоимость услуг включает в себя сумму расходов Исполнителя связанных с оказанием услуги, а так же сервисные сборы Исполнителя.</w:t>
      </w:r>
    </w:p>
    <w:p w:rsidR="00707894" w:rsidRDefault="00707894" w:rsidP="00707894">
      <w:pPr>
        <w:jc w:val="both"/>
        <w:rPr>
          <w:lang w:val="ru-RU"/>
        </w:rPr>
      </w:pPr>
      <w:r>
        <w:rPr>
          <w:lang w:val="ru-RU"/>
        </w:rPr>
        <w:t>4.3.</w:t>
      </w:r>
      <w:r w:rsidRPr="00707894">
        <w:rPr>
          <w:lang w:val="ru-RU"/>
        </w:rPr>
        <w:t xml:space="preserve"> Стоимость </w:t>
      </w:r>
      <w:r>
        <w:rPr>
          <w:lang w:val="ru-RU"/>
        </w:rPr>
        <w:t xml:space="preserve">услуг </w:t>
      </w:r>
      <w:r w:rsidRPr="00707894">
        <w:rPr>
          <w:lang w:val="ru-RU"/>
        </w:rPr>
        <w:t xml:space="preserve">определяется в рублях путем пересчета соответствующей валюты по курсу ЦБ на день </w:t>
      </w:r>
      <w:r w:rsidR="00E73733">
        <w:rPr>
          <w:lang w:val="ru-RU"/>
        </w:rPr>
        <w:t>оплаты</w:t>
      </w:r>
      <w:r w:rsidRPr="00707894">
        <w:rPr>
          <w:lang w:val="ru-RU"/>
        </w:rPr>
        <w:t xml:space="preserve"> плюс 2%</w:t>
      </w:r>
      <w:r w:rsidRPr="00A400A7">
        <w:rPr>
          <w:lang w:val="ru-RU"/>
        </w:rPr>
        <w:t>.</w:t>
      </w:r>
    </w:p>
    <w:p w:rsidR="00A53DF1" w:rsidRDefault="00A53DF1" w:rsidP="00A53DF1">
      <w:pPr>
        <w:jc w:val="both"/>
        <w:rPr>
          <w:lang w:val="ru-RU"/>
        </w:rPr>
      </w:pPr>
      <w:r w:rsidRPr="00A53DF1">
        <w:rPr>
          <w:lang w:val="ru-RU"/>
        </w:rPr>
        <w:t>4.</w:t>
      </w:r>
      <w:r>
        <w:rPr>
          <w:lang w:val="ru-RU"/>
        </w:rPr>
        <w:t>4</w:t>
      </w:r>
      <w:r w:rsidRPr="00A53DF1">
        <w:rPr>
          <w:lang w:val="ru-RU"/>
        </w:rPr>
        <w:t xml:space="preserve">. В случае удорожания </w:t>
      </w:r>
      <w:r>
        <w:rPr>
          <w:lang w:val="ru-RU"/>
        </w:rPr>
        <w:t>консульского сбора</w:t>
      </w:r>
      <w:r w:rsidRPr="00A53DF1">
        <w:rPr>
          <w:lang w:val="ru-RU"/>
        </w:rPr>
        <w:t>, вызванн</w:t>
      </w:r>
      <w:r>
        <w:rPr>
          <w:lang w:val="ru-RU"/>
        </w:rPr>
        <w:t>ого:</w:t>
      </w:r>
    </w:p>
    <w:p w:rsidR="00A53DF1" w:rsidRPr="00A53DF1" w:rsidRDefault="00A53DF1" w:rsidP="00A53DF1">
      <w:pPr>
        <w:jc w:val="both"/>
        <w:rPr>
          <w:lang w:val="ru-RU"/>
        </w:rPr>
      </w:pPr>
      <w:r>
        <w:rPr>
          <w:lang w:val="ru-RU"/>
        </w:rPr>
        <w:t>- решением консульства страны следования;</w:t>
      </w:r>
      <w:r w:rsidRPr="00A53DF1">
        <w:rPr>
          <w:lang w:val="ru-RU"/>
        </w:rPr>
        <w:t xml:space="preserve">   </w:t>
      </w:r>
    </w:p>
    <w:p w:rsidR="00A53DF1" w:rsidRPr="00A53DF1" w:rsidRDefault="00A53DF1" w:rsidP="00A53DF1">
      <w:pPr>
        <w:jc w:val="both"/>
        <w:rPr>
          <w:lang w:val="ru-RU"/>
        </w:rPr>
      </w:pPr>
      <w:r w:rsidRPr="00A53DF1">
        <w:rPr>
          <w:lang w:val="ru-RU"/>
        </w:rPr>
        <w:t xml:space="preserve">- резким изменением курсов валют (более 2% от установленных ЦБ РФ) на момент выставления </w:t>
      </w:r>
      <w:r w:rsidR="0054299F">
        <w:rPr>
          <w:lang w:val="ru-RU"/>
        </w:rPr>
        <w:t>Агентством</w:t>
      </w:r>
      <w:r w:rsidRPr="00A53DF1">
        <w:rPr>
          <w:lang w:val="ru-RU"/>
        </w:rPr>
        <w:t xml:space="preserve"> счета или подтвержденной Заявки (Приложение №1);      </w:t>
      </w:r>
    </w:p>
    <w:p w:rsidR="00A53DF1" w:rsidRPr="0054299F" w:rsidRDefault="00A53DF1" w:rsidP="00A53DF1">
      <w:pPr>
        <w:jc w:val="both"/>
        <w:rPr>
          <w:lang w:val="ru-RU"/>
        </w:rPr>
      </w:pPr>
      <w:r w:rsidRPr="00A53DF1">
        <w:rPr>
          <w:lang w:val="ru-RU"/>
        </w:rPr>
        <w:t xml:space="preserve">- введением </w:t>
      </w:r>
      <w:r w:rsidR="0054299F">
        <w:rPr>
          <w:lang w:val="ru-RU"/>
        </w:rPr>
        <w:t xml:space="preserve">доплат, </w:t>
      </w:r>
      <w:r w:rsidRPr="00A53DF1">
        <w:rPr>
          <w:lang w:val="ru-RU"/>
        </w:rPr>
        <w:t xml:space="preserve">сборов и других обязательных платежей, </w:t>
      </w:r>
      <w:r w:rsidR="0054299F">
        <w:rPr>
          <w:lang w:val="ru-RU"/>
        </w:rPr>
        <w:t>Исполнитель</w:t>
      </w:r>
      <w:r w:rsidRPr="00A53DF1">
        <w:rPr>
          <w:lang w:val="ru-RU"/>
        </w:rPr>
        <w:t xml:space="preserve"> вправе пропорционально увеличить стоимость </w:t>
      </w:r>
      <w:r w:rsidR="0054299F">
        <w:rPr>
          <w:lang w:val="ru-RU"/>
        </w:rPr>
        <w:t>оплаты услуги</w:t>
      </w:r>
      <w:r w:rsidRPr="00A53DF1">
        <w:rPr>
          <w:lang w:val="ru-RU"/>
        </w:rPr>
        <w:t xml:space="preserve">, а </w:t>
      </w:r>
      <w:r w:rsidR="0054299F">
        <w:rPr>
          <w:lang w:val="ru-RU"/>
        </w:rPr>
        <w:t>Заказчико</w:t>
      </w:r>
      <w:r w:rsidRPr="00A53DF1">
        <w:rPr>
          <w:lang w:val="ru-RU"/>
        </w:rPr>
        <w:t xml:space="preserve">м осуществляется доплата на основании дополнительных счетов, выставляемых </w:t>
      </w:r>
      <w:r w:rsidR="0054299F">
        <w:rPr>
          <w:lang w:val="ru-RU"/>
        </w:rPr>
        <w:t>Агентством</w:t>
      </w:r>
      <w:r w:rsidRPr="00A53DF1">
        <w:rPr>
          <w:lang w:val="ru-RU"/>
        </w:rPr>
        <w:t xml:space="preserve">. </w:t>
      </w:r>
      <w:r w:rsidRPr="0054299F">
        <w:rPr>
          <w:lang w:val="ru-RU"/>
        </w:rPr>
        <w:t>Срок оплаты указывается в дополнительном счете.</w:t>
      </w:r>
    </w:p>
    <w:p w:rsidR="00A53DF1" w:rsidRDefault="00A53DF1" w:rsidP="00707894">
      <w:pPr>
        <w:jc w:val="both"/>
        <w:rPr>
          <w:lang w:val="ru-RU"/>
        </w:rPr>
      </w:pPr>
    </w:p>
    <w:p w:rsidR="00822757" w:rsidRPr="00707894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5</w:t>
      </w:r>
      <w:r w:rsidR="00822757">
        <w:rPr>
          <w:rFonts w:ascii="Times New Roman" w:hAnsi="Times New Roman"/>
          <w:b/>
          <w:szCs w:val="24"/>
          <w:lang w:val="ru-RU"/>
        </w:rPr>
        <w:t xml:space="preserve">. </w:t>
      </w:r>
      <w:r w:rsidR="00707894" w:rsidRPr="00707894">
        <w:rPr>
          <w:rFonts w:ascii="Times New Roman" w:hAnsi="Times New Roman"/>
          <w:b/>
          <w:lang w:val="ru-RU"/>
        </w:rPr>
        <w:t>ПОРЯДОК РАСЧЕТОВ</w:t>
      </w:r>
    </w:p>
    <w:p w:rsidR="00822757" w:rsidRDefault="001E6F2E" w:rsidP="00707894">
      <w:pPr>
        <w:jc w:val="both"/>
        <w:rPr>
          <w:lang w:val="ru-RU"/>
        </w:rPr>
      </w:pPr>
      <w:r>
        <w:rPr>
          <w:lang w:val="ru-RU"/>
        </w:rPr>
        <w:t>5</w:t>
      </w:r>
      <w:r w:rsidR="00822757" w:rsidRPr="00A400A7">
        <w:rPr>
          <w:lang w:val="ru-RU"/>
        </w:rPr>
        <w:t xml:space="preserve">.1. </w:t>
      </w:r>
      <w:r w:rsidR="00822757">
        <w:rPr>
          <w:lang w:val="ru-RU"/>
        </w:rPr>
        <w:t>Заказчик</w:t>
      </w:r>
      <w:r w:rsidR="00822757" w:rsidRPr="00A400A7">
        <w:rPr>
          <w:lang w:val="ru-RU"/>
        </w:rPr>
        <w:t xml:space="preserve"> обязуется </w:t>
      </w:r>
      <w:r w:rsidR="00822757">
        <w:rPr>
          <w:lang w:val="ru-RU"/>
        </w:rPr>
        <w:t xml:space="preserve">в соответствии с п.2.1.1. </w:t>
      </w:r>
      <w:r w:rsidR="00707894">
        <w:rPr>
          <w:lang w:val="ru-RU"/>
        </w:rPr>
        <w:t>произвести оплату услуг в соответствии с п.4</w:t>
      </w:r>
      <w:r w:rsidR="00E73733">
        <w:rPr>
          <w:lang w:val="ru-RU"/>
        </w:rPr>
        <w:t>,</w:t>
      </w:r>
      <w:r w:rsidR="00707894">
        <w:rPr>
          <w:lang w:val="ru-RU"/>
        </w:rPr>
        <w:t xml:space="preserve"> </w:t>
      </w:r>
      <w:r w:rsidR="00822757">
        <w:rPr>
          <w:lang w:val="ru-RU"/>
        </w:rPr>
        <w:t xml:space="preserve">при безналичном расчете </w:t>
      </w:r>
      <w:r w:rsidR="00822757" w:rsidRPr="00A400A7">
        <w:rPr>
          <w:lang w:val="ru-RU"/>
        </w:rPr>
        <w:t xml:space="preserve">перечислить </w:t>
      </w:r>
      <w:r w:rsidR="00E73733">
        <w:rPr>
          <w:lang w:val="ru-RU"/>
        </w:rPr>
        <w:t xml:space="preserve">финансовые </w:t>
      </w:r>
      <w:r w:rsidR="00E73733" w:rsidRPr="00A400A7">
        <w:rPr>
          <w:lang w:val="ru-RU"/>
        </w:rPr>
        <w:t xml:space="preserve"> средства </w:t>
      </w:r>
      <w:r w:rsidR="00822757" w:rsidRPr="00A400A7">
        <w:rPr>
          <w:lang w:val="ru-RU"/>
        </w:rPr>
        <w:t xml:space="preserve">на </w:t>
      </w:r>
      <w:proofErr w:type="spellStart"/>
      <w:r w:rsidR="00822757" w:rsidRPr="00A400A7">
        <w:rPr>
          <w:lang w:val="ru-RU"/>
        </w:rPr>
        <w:t>р</w:t>
      </w:r>
      <w:proofErr w:type="spellEnd"/>
      <w:r w:rsidR="00822757" w:rsidRPr="00A400A7">
        <w:rPr>
          <w:lang w:val="ru-RU"/>
        </w:rPr>
        <w:t xml:space="preserve">/с </w:t>
      </w:r>
      <w:r w:rsidR="00822757">
        <w:rPr>
          <w:lang w:val="ru-RU"/>
        </w:rPr>
        <w:t xml:space="preserve">Исполнителя или внести в кассу банка,  а при наличном расчете внести </w:t>
      </w:r>
      <w:r w:rsidR="00707894">
        <w:rPr>
          <w:lang w:val="ru-RU"/>
        </w:rPr>
        <w:t xml:space="preserve">финансовые средства </w:t>
      </w:r>
      <w:r w:rsidR="00822757">
        <w:rPr>
          <w:lang w:val="ru-RU"/>
        </w:rPr>
        <w:t>в кассу Исполнителя</w:t>
      </w:r>
      <w:r w:rsidR="00707894">
        <w:rPr>
          <w:lang w:val="ru-RU"/>
        </w:rPr>
        <w:t>.</w:t>
      </w:r>
      <w:r w:rsidR="00822757">
        <w:rPr>
          <w:lang w:val="ru-RU"/>
        </w:rPr>
        <w:t xml:space="preserve"> </w:t>
      </w:r>
    </w:p>
    <w:p w:rsidR="00E73733" w:rsidRPr="00E73733" w:rsidRDefault="00E73733" w:rsidP="00E73733">
      <w:pPr>
        <w:pStyle w:val="a6"/>
        <w:rPr>
          <w:lang w:val="ru-RU"/>
        </w:rPr>
      </w:pPr>
      <w:r>
        <w:rPr>
          <w:lang w:val="ru-RU"/>
        </w:rPr>
        <w:t>5</w:t>
      </w:r>
      <w:r w:rsidRPr="00E73733">
        <w:rPr>
          <w:lang w:val="ru-RU"/>
        </w:rPr>
        <w:t>.</w:t>
      </w:r>
      <w:r>
        <w:rPr>
          <w:lang w:val="ru-RU"/>
        </w:rPr>
        <w:t>1</w:t>
      </w:r>
      <w:r w:rsidRPr="00E73733">
        <w:rPr>
          <w:lang w:val="ru-RU"/>
        </w:rPr>
        <w:t>.</w:t>
      </w:r>
      <w:r>
        <w:rPr>
          <w:lang w:val="ru-RU"/>
        </w:rPr>
        <w:t xml:space="preserve">1. </w:t>
      </w:r>
      <w:r w:rsidRPr="00E73733">
        <w:rPr>
          <w:lang w:val="ru-RU"/>
        </w:rPr>
        <w:t xml:space="preserve"> </w:t>
      </w:r>
      <w:r w:rsidRPr="00E73733">
        <w:rPr>
          <w:b/>
          <w:lang w:val="ru-RU"/>
        </w:rPr>
        <w:t>Безналичная оплата.</w:t>
      </w:r>
      <w:r w:rsidRPr="00E73733">
        <w:rPr>
          <w:lang w:val="ru-RU"/>
        </w:rPr>
        <w:t xml:space="preserve"> Оплата по настоящему Договору производится </w:t>
      </w:r>
      <w:r>
        <w:rPr>
          <w:lang w:val="ru-RU"/>
        </w:rPr>
        <w:t>Заказчик</w:t>
      </w:r>
      <w:r w:rsidRPr="00E73733">
        <w:rPr>
          <w:lang w:val="ru-RU"/>
        </w:rPr>
        <w:t xml:space="preserve">ом путем безналичного перевода денежных средств на расчетный счет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 или внесением денежных средств в кассу банка на основании счета на заказанное обслуживание  по курсу соответствующей валюты, установленному ЦБ РФ</w:t>
      </w:r>
      <w:r>
        <w:rPr>
          <w:lang w:val="ru-RU"/>
        </w:rPr>
        <w:t xml:space="preserve"> на день оплаты</w:t>
      </w:r>
      <w:r w:rsidRPr="00E73733">
        <w:rPr>
          <w:lang w:val="ru-RU"/>
        </w:rPr>
        <w:t xml:space="preserve"> плюс 2%.</w:t>
      </w:r>
    </w:p>
    <w:p w:rsidR="00E73733" w:rsidRPr="00E73733" w:rsidRDefault="00E73733" w:rsidP="00E73733">
      <w:pPr>
        <w:jc w:val="both"/>
        <w:rPr>
          <w:sz w:val="20"/>
          <w:szCs w:val="20"/>
          <w:lang w:val="ru-RU"/>
        </w:rPr>
      </w:pPr>
      <w:r w:rsidRPr="00E73733">
        <w:rPr>
          <w:lang w:val="ru-RU"/>
        </w:rPr>
        <w:t>В платежном поручении обязательно указывается номер оплачиваемого счета</w:t>
      </w:r>
      <w:r>
        <w:rPr>
          <w:lang w:val="ru-RU"/>
        </w:rPr>
        <w:t>,</w:t>
      </w:r>
      <w:r w:rsidRPr="00E73733">
        <w:rPr>
          <w:lang w:val="ru-RU"/>
        </w:rPr>
        <w:t xml:space="preserve"> Ф</w:t>
      </w:r>
      <w:r>
        <w:rPr>
          <w:lang w:val="ru-RU"/>
        </w:rPr>
        <w:t>.</w:t>
      </w:r>
      <w:r w:rsidRPr="00E73733">
        <w:rPr>
          <w:lang w:val="ru-RU"/>
        </w:rPr>
        <w:t>И</w:t>
      </w:r>
      <w:r>
        <w:rPr>
          <w:lang w:val="ru-RU"/>
        </w:rPr>
        <w:t>.</w:t>
      </w:r>
      <w:r w:rsidRPr="00E73733">
        <w:rPr>
          <w:lang w:val="ru-RU"/>
        </w:rPr>
        <w:t>О</w:t>
      </w:r>
      <w:r>
        <w:rPr>
          <w:lang w:val="ru-RU"/>
        </w:rPr>
        <w:t>. Заказчика или юридические данные Заказчика</w:t>
      </w:r>
      <w:r w:rsidRPr="00E73733">
        <w:rPr>
          <w:sz w:val="20"/>
          <w:szCs w:val="20"/>
          <w:lang w:val="ru-RU"/>
        </w:rPr>
        <w:t>.</w:t>
      </w:r>
    </w:p>
    <w:p w:rsidR="00E73733" w:rsidRPr="00E73733" w:rsidRDefault="00E73733" w:rsidP="00E73733">
      <w:pPr>
        <w:pStyle w:val="a6"/>
        <w:rPr>
          <w:lang w:val="ru-RU"/>
        </w:rPr>
      </w:pPr>
      <w:r>
        <w:rPr>
          <w:lang w:val="ru-RU"/>
        </w:rPr>
        <w:t>Заказчик</w:t>
      </w:r>
      <w:r w:rsidRPr="00E73733">
        <w:rPr>
          <w:lang w:val="ru-RU"/>
        </w:rPr>
        <w:t xml:space="preserve"> не позднее 24 часов после осуществления оплаты обязан подтвердить факт платежа, направив </w:t>
      </w:r>
      <w:r>
        <w:rPr>
          <w:lang w:val="ru-RU"/>
        </w:rPr>
        <w:t>Исполнителю</w:t>
      </w:r>
      <w:r w:rsidRPr="00E73733">
        <w:rPr>
          <w:lang w:val="ru-RU"/>
        </w:rPr>
        <w:t xml:space="preserve"> копию платежного поручения или копию банковской квитанции (при внесении наличных денежных средств в кассу банка) по факсимильной или электронной связи </w:t>
      </w:r>
      <w:proofErr w:type="spellStart"/>
      <w:r w:rsidRPr="003B43FC">
        <w:rPr>
          <w:color w:val="548DD4"/>
        </w:rPr>
        <w:t>bron</w:t>
      </w:r>
      <w:proofErr w:type="spellEnd"/>
      <w:r w:rsidRPr="00E73733">
        <w:rPr>
          <w:color w:val="548DD4"/>
          <w:lang w:val="ru-RU"/>
        </w:rPr>
        <w:t>_</w:t>
      </w:r>
      <w:r w:rsidRPr="003B43FC">
        <w:rPr>
          <w:color w:val="548DD4"/>
        </w:rPr>
        <w:t>continent</w:t>
      </w:r>
      <w:r w:rsidRPr="00E73733">
        <w:rPr>
          <w:color w:val="548DD4"/>
          <w:lang w:val="ru-RU"/>
        </w:rPr>
        <w:t>@</w:t>
      </w:r>
      <w:r w:rsidRPr="003B43FC">
        <w:rPr>
          <w:color w:val="548DD4"/>
        </w:rPr>
        <w:t>mail</w:t>
      </w:r>
      <w:r w:rsidRPr="00E73733">
        <w:rPr>
          <w:color w:val="548DD4"/>
          <w:lang w:val="ru-RU"/>
        </w:rPr>
        <w:t>.</w:t>
      </w:r>
      <w:proofErr w:type="spellStart"/>
      <w:r w:rsidRPr="003B43FC">
        <w:rPr>
          <w:color w:val="548DD4"/>
        </w:rPr>
        <w:t>ru</w:t>
      </w:r>
      <w:proofErr w:type="spellEnd"/>
      <w:r w:rsidRPr="00E73733">
        <w:rPr>
          <w:lang w:val="ru-RU"/>
        </w:rPr>
        <w:t>.</w:t>
      </w:r>
    </w:p>
    <w:p w:rsidR="00E73733" w:rsidRPr="00E73733" w:rsidRDefault="00E73733" w:rsidP="00E73733">
      <w:pPr>
        <w:pStyle w:val="a6"/>
        <w:rPr>
          <w:lang w:val="ru-RU"/>
        </w:rPr>
      </w:pPr>
      <w:r>
        <w:rPr>
          <w:lang w:val="ru-RU"/>
        </w:rPr>
        <w:t>5</w:t>
      </w:r>
      <w:r w:rsidRPr="00E73733">
        <w:rPr>
          <w:lang w:val="ru-RU"/>
        </w:rPr>
        <w:t>.</w:t>
      </w:r>
      <w:r>
        <w:rPr>
          <w:lang w:val="ru-RU"/>
        </w:rPr>
        <w:t>1</w:t>
      </w:r>
      <w:r w:rsidRPr="00E73733">
        <w:rPr>
          <w:lang w:val="ru-RU"/>
        </w:rPr>
        <w:t>.</w:t>
      </w:r>
      <w:r>
        <w:rPr>
          <w:lang w:val="ru-RU"/>
        </w:rPr>
        <w:t xml:space="preserve">2. </w:t>
      </w:r>
      <w:r w:rsidRPr="00E73733">
        <w:rPr>
          <w:lang w:val="ru-RU"/>
        </w:rPr>
        <w:t xml:space="preserve"> </w:t>
      </w:r>
      <w:r w:rsidRPr="00E73733">
        <w:rPr>
          <w:b/>
          <w:lang w:val="ru-RU"/>
        </w:rPr>
        <w:t>Наличная оплата.</w:t>
      </w:r>
      <w:r w:rsidRPr="00E73733">
        <w:rPr>
          <w:lang w:val="ru-RU"/>
        </w:rPr>
        <w:t xml:space="preserve"> Оплата по настоящему Договору производится </w:t>
      </w:r>
      <w:r>
        <w:rPr>
          <w:lang w:val="ru-RU"/>
        </w:rPr>
        <w:t>Заказчик</w:t>
      </w:r>
      <w:r w:rsidRPr="00E73733">
        <w:rPr>
          <w:lang w:val="ru-RU"/>
        </w:rPr>
        <w:t xml:space="preserve">ом  наличными денежными средствами в кассу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 на основании счета на заказанное обслуживание  по курсу соответствующей валюты, установленному ЦБ РФ плюс 2%.</w:t>
      </w:r>
    </w:p>
    <w:p w:rsidR="00E73733" w:rsidRDefault="00E73733" w:rsidP="00E73733">
      <w:pPr>
        <w:pStyle w:val="ab"/>
      </w:pPr>
      <w:r>
        <w:t xml:space="preserve">Лимит расчетов наличными денежными средствами установлен Указанием Центробанка РФ от 20.06.2007г. №1843-У </w:t>
      </w:r>
      <w:r>
        <w:rPr>
          <w:rStyle w:val="ac"/>
        </w:rPr>
        <w:t>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</w:t>
      </w:r>
      <w:r>
        <w:t>.</w:t>
      </w:r>
    </w:p>
    <w:p w:rsidR="00E73733" w:rsidRDefault="00E73733" w:rsidP="00E73733">
      <w:pPr>
        <w:pStyle w:val="ab"/>
      </w:pPr>
      <w:r>
        <w:lastRenderedPageBreak/>
        <w:t>В соответствии с п.1 Указания №1843-У, расчеты наличными деньгами в РФ между:</w:t>
      </w:r>
    </w:p>
    <w:p w:rsidR="00E73733" w:rsidRDefault="00E73733" w:rsidP="00E73733">
      <w:pPr>
        <w:numPr>
          <w:ilvl w:val="0"/>
          <w:numId w:val="14"/>
        </w:numPr>
        <w:suppressAutoHyphens w:val="0"/>
        <w:spacing w:before="100" w:beforeAutospacing="1" w:after="100" w:afterAutospacing="1"/>
        <w:ind w:left="0"/>
      </w:pPr>
      <w:proofErr w:type="spellStart"/>
      <w:r>
        <w:t>юридическими</w:t>
      </w:r>
      <w:proofErr w:type="spellEnd"/>
      <w:r>
        <w:t xml:space="preserve"> </w:t>
      </w:r>
      <w:proofErr w:type="spellStart"/>
      <w:r>
        <w:t>лицами</w:t>
      </w:r>
      <w:proofErr w:type="spellEnd"/>
      <w:r>
        <w:t>,</w:t>
      </w:r>
    </w:p>
    <w:p w:rsidR="00E73733" w:rsidRDefault="00E73733" w:rsidP="00E73733">
      <w:pPr>
        <w:numPr>
          <w:ilvl w:val="0"/>
          <w:numId w:val="14"/>
        </w:numPr>
        <w:suppressAutoHyphens w:val="0"/>
        <w:spacing w:before="100" w:beforeAutospacing="1" w:after="100" w:afterAutospacing="1"/>
        <w:ind w:left="0"/>
      </w:pPr>
      <w:proofErr w:type="spellStart"/>
      <w:r>
        <w:t>юридическим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 xml:space="preserve"> и ИП,</w:t>
      </w:r>
    </w:p>
    <w:p w:rsidR="00E73733" w:rsidRDefault="00E73733" w:rsidP="00E73733">
      <w:pPr>
        <w:numPr>
          <w:ilvl w:val="0"/>
          <w:numId w:val="14"/>
        </w:numPr>
        <w:suppressAutoHyphens w:val="0"/>
        <w:spacing w:before="100" w:beforeAutospacing="1" w:after="100" w:afterAutospacing="1"/>
        <w:ind w:left="0"/>
      </w:pPr>
      <w:r>
        <w:t>ИП,</w:t>
      </w:r>
    </w:p>
    <w:p w:rsidR="00E73733" w:rsidRDefault="00E73733" w:rsidP="00E73733">
      <w:pPr>
        <w:pStyle w:val="ab"/>
      </w:pPr>
      <w:r>
        <w:t xml:space="preserve">связанные с осуществлением ими предпринимательской деятельности, </w:t>
      </w:r>
      <w:r>
        <w:rPr>
          <w:rStyle w:val="ad"/>
        </w:rPr>
        <w:t>в рамках одного договора</w:t>
      </w:r>
      <w:r>
        <w:t xml:space="preserve">, заключенного между указанными лицами, могут производиться в размере, </w:t>
      </w:r>
      <w:r>
        <w:rPr>
          <w:rStyle w:val="ad"/>
          <w:u w:val="single"/>
        </w:rPr>
        <w:t>не превышающем</w:t>
      </w:r>
      <w:r>
        <w:t xml:space="preserve"> 100 тысяч рублей.</w:t>
      </w:r>
    </w:p>
    <w:p w:rsidR="00E73733" w:rsidRPr="00E73733" w:rsidRDefault="00E73733" w:rsidP="00E73733">
      <w:pPr>
        <w:jc w:val="both"/>
        <w:rPr>
          <w:lang w:val="ru-RU"/>
        </w:rPr>
      </w:pPr>
      <w:r w:rsidRPr="00E73733">
        <w:rPr>
          <w:lang w:val="ru-RU"/>
        </w:rPr>
        <w:t xml:space="preserve">5.2. Фактом оплаты признается зачисление денежных средств на расчетный счет </w:t>
      </w:r>
      <w:r>
        <w:rPr>
          <w:lang w:val="ru-RU"/>
        </w:rPr>
        <w:t>Исполнителя</w:t>
      </w:r>
      <w:r w:rsidRPr="00E73733">
        <w:rPr>
          <w:lang w:val="ru-RU"/>
        </w:rPr>
        <w:t xml:space="preserve"> или их поступление в кассу </w:t>
      </w:r>
      <w:r w:rsidR="00A53DF1">
        <w:rPr>
          <w:lang w:val="ru-RU"/>
        </w:rPr>
        <w:t>Исполнителя</w:t>
      </w:r>
      <w:r w:rsidRPr="00E73733">
        <w:rPr>
          <w:lang w:val="ru-RU"/>
        </w:rPr>
        <w:t xml:space="preserve">. Действия банков или иных организаций, помешавшие </w:t>
      </w:r>
      <w:r w:rsidR="00A53DF1">
        <w:rPr>
          <w:lang w:val="ru-RU"/>
        </w:rPr>
        <w:t>Заказчик</w:t>
      </w:r>
      <w:r w:rsidRPr="00E73733">
        <w:rPr>
          <w:lang w:val="ru-RU"/>
        </w:rPr>
        <w:t xml:space="preserve">у исполнить обязательства по оплате, не освобождают его от ответственности за задержку оплаты. Риск задержки совершения банковских операций или невыполнение банками поручений </w:t>
      </w:r>
      <w:r w:rsidR="00A53DF1">
        <w:rPr>
          <w:lang w:val="ru-RU"/>
        </w:rPr>
        <w:t>Заказчика</w:t>
      </w:r>
      <w:r w:rsidRPr="00E73733">
        <w:rPr>
          <w:lang w:val="ru-RU"/>
        </w:rPr>
        <w:t xml:space="preserve"> по платежам, а также риск изменения валютных курсов относится на счет </w:t>
      </w:r>
      <w:r w:rsidR="00A53DF1">
        <w:rPr>
          <w:lang w:val="ru-RU"/>
        </w:rPr>
        <w:t>Заказчик</w:t>
      </w:r>
      <w:r w:rsidRPr="00E73733">
        <w:rPr>
          <w:lang w:val="ru-RU"/>
        </w:rPr>
        <w:t>а.</w:t>
      </w:r>
    </w:p>
    <w:p w:rsidR="00A53DF1" w:rsidRPr="00A53DF1" w:rsidRDefault="00A53DF1" w:rsidP="00A53DF1">
      <w:pPr>
        <w:jc w:val="both"/>
        <w:rPr>
          <w:lang w:val="ru-RU"/>
        </w:rPr>
      </w:pPr>
      <w:r w:rsidRPr="00A53DF1">
        <w:rPr>
          <w:lang w:val="ru-RU"/>
        </w:rPr>
        <w:t xml:space="preserve">5.3. </w:t>
      </w:r>
      <w:r>
        <w:rPr>
          <w:lang w:val="ru-RU"/>
        </w:rPr>
        <w:t>Исполнитель</w:t>
      </w:r>
      <w:r w:rsidRPr="00A53DF1">
        <w:rPr>
          <w:lang w:val="ru-RU"/>
        </w:rPr>
        <w:t xml:space="preserve"> обязан своевременно, а именно в день получения денежных средств от </w:t>
      </w:r>
      <w:r>
        <w:rPr>
          <w:lang w:val="ru-RU"/>
        </w:rPr>
        <w:t>Заказчик</w:t>
      </w:r>
      <w:r w:rsidRPr="00A53DF1">
        <w:rPr>
          <w:lang w:val="ru-RU"/>
        </w:rPr>
        <w:t xml:space="preserve">а,  внести в </w:t>
      </w:r>
      <w:r>
        <w:rPr>
          <w:lang w:val="ru-RU"/>
        </w:rPr>
        <w:t>лист бронирования</w:t>
      </w:r>
      <w:r w:rsidRPr="00A53DF1">
        <w:rPr>
          <w:lang w:val="ru-RU"/>
        </w:rPr>
        <w:t xml:space="preserve"> (Приложение №1) в специально отведенную графу факт оплаты и направить по указанному электронному адресу/ факсу (допускается </w:t>
      </w:r>
      <w:proofErr w:type="spellStart"/>
      <w:r w:rsidRPr="00A53DF1">
        <w:rPr>
          <w:lang w:val="ru-RU"/>
        </w:rPr>
        <w:t>смс</w:t>
      </w:r>
      <w:proofErr w:type="spellEnd"/>
      <w:r w:rsidRPr="00A53DF1">
        <w:rPr>
          <w:lang w:val="ru-RU"/>
        </w:rPr>
        <w:t xml:space="preserve"> сообщение) известить </w:t>
      </w:r>
      <w:r>
        <w:rPr>
          <w:lang w:val="ru-RU"/>
        </w:rPr>
        <w:t>Заказчика</w:t>
      </w:r>
      <w:r w:rsidRPr="00A53DF1">
        <w:rPr>
          <w:lang w:val="ru-RU"/>
        </w:rPr>
        <w:t xml:space="preserve"> о поступлении денежных средств от </w:t>
      </w:r>
      <w:r>
        <w:rPr>
          <w:lang w:val="ru-RU"/>
        </w:rPr>
        <w:t>Заказчика</w:t>
      </w:r>
      <w:r w:rsidRPr="00A53DF1">
        <w:rPr>
          <w:lang w:val="ru-RU"/>
        </w:rPr>
        <w:t xml:space="preserve"> в оплату</w:t>
      </w:r>
      <w:r>
        <w:rPr>
          <w:lang w:val="ru-RU"/>
        </w:rPr>
        <w:t xml:space="preserve"> заказанной услуги</w:t>
      </w:r>
      <w:r w:rsidRPr="00A53DF1">
        <w:rPr>
          <w:lang w:val="ru-RU"/>
        </w:rPr>
        <w:t>.</w:t>
      </w:r>
    </w:p>
    <w:p w:rsidR="00BA22B1" w:rsidRDefault="001E6F2E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BA22B1">
        <w:rPr>
          <w:rFonts w:ascii="Times New Roman" w:hAnsi="Times New Roman"/>
          <w:szCs w:val="24"/>
          <w:lang w:val="ru-RU"/>
        </w:rPr>
        <w:t>.</w:t>
      </w:r>
      <w:r w:rsidR="0054299F">
        <w:rPr>
          <w:rFonts w:ascii="Times New Roman" w:hAnsi="Times New Roman"/>
          <w:szCs w:val="24"/>
          <w:lang w:val="ru-RU"/>
        </w:rPr>
        <w:t>4</w:t>
      </w:r>
      <w:r w:rsidR="00BA22B1">
        <w:rPr>
          <w:rFonts w:ascii="Times New Roman" w:hAnsi="Times New Roman"/>
          <w:szCs w:val="24"/>
          <w:lang w:val="ru-RU"/>
        </w:rPr>
        <w:t xml:space="preserve">. Исполнитель приступает к оформлению документов и дальнейшей их подачи на рассмотрение в консульство желаемой страны следования Заказчика или лиц, им представляемых только после получения полной оплаты по Договору. </w:t>
      </w:r>
    </w:p>
    <w:p w:rsidR="00672DBE" w:rsidRDefault="001E6F2E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672DBE">
        <w:rPr>
          <w:rFonts w:ascii="Times New Roman" w:hAnsi="Times New Roman"/>
          <w:szCs w:val="24"/>
          <w:lang w:val="ru-RU"/>
        </w:rPr>
        <w:t>.</w:t>
      </w:r>
      <w:r w:rsidR="0054299F">
        <w:rPr>
          <w:rFonts w:ascii="Times New Roman" w:hAnsi="Times New Roman"/>
          <w:szCs w:val="24"/>
          <w:lang w:val="ru-RU"/>
        </w:rPr>
        <w:t>5</w:t>
      </w:r>
      <w:r w:rsidR="00672DBE">
        <w:rPr>
          <w:rFonts w:ascii="Times New Roman" w:hAnsi="Times New Roman"/>
          <w:szCs w:val="24"/>
          <w:lang w:val="ru-RU"/>
        </w:rPr>
        <w:t xml:space="preserve">. В случае отказа Заказчика от услуг Исполнителя, Исполнитель удерживает собственный сервисный сбор, включающий так же и расходы Исполнителя в случае, если Исполнитель не успел произвести оплату консульского сбора и </w:t>
      </w:r>
      <w:r w:rsidR="004169FB">
        <w:rPr>
          <w:rFonts w:ascii="Times New Roman" w:hAnsi="Times New Roman"/>
          <w:szCs w:val="24"/>
          <w:lang w:val="ru-RU"/>
        </w:rPr>
        <w:t xml:space="preserve">произвести </w:t>
      </w:r>
      <w:r w:rsidR="00672DBE">
        <w:rPr>
          <w:rFonts w:ascii="Times New Roman" w:hAnsi="Times New Roman"/>
          <w:szCs w:val="24"/>
          <w:lang w:val="ru-RU"/>
        </w:rPr>
        <w:t>передач</w:t>
      </w:r>
      <w:r w:rsidR="004169FB">
        <w:rPr>
          <w:rFonts w:ascii="Times New Roman" w:hAnsi="Times New Roman"/>
          <w:szCs w:val="24"/>
          <w:lang w:val="ru-RU"/>
        </w:rPr>
        <w:t>у</w:t>
      </w:r>
      <w:r w:rsidR="00672DBE">
        <w:rPr>
          <w:rFonts w:ascii="Times New Roman" w:hAnsi="Times New Roman"/>
          <w:szCs w:val="24"/>
          <w:lang w:val="ru-RU"/>
        </w:rPr>
        <w:t xml:space="preserve"> документов на рассмотрение в консульство или сервисный визовый центр, или не возвращает Заказчику произведенную им оплату в связи с оплатой консульского сбора и передачей документов на рассмотрение в консульство или сервисный визовый центр. 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BA22B1">
        <w:rPr>
          <w:rFonts w:ascii="Times New Roman" w:hAnsi="Times New Roman"/>
          <w:b/>
          <w:szCs w:val="24"/>
          <w:lang w:val="ru-RU"/>
        </w:rPr>
        <w:t>6. ОТВЕТСТВЕННОСТЬ СТОРОН</w:t>
      </w:r>
    </w:p>
    <w:p w:rsidR="00BA22B1" w:rsidRDefault="00BA22B1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BA22B1">
        <w:rPr>
          <w:rFonts w:ascii="Times New Roman" w:hAnsi="Times New Roman"/>
          <w:szCs w:val="24"/>
          <w:lang w:val="ru-RU"/>
        </w:rPr>
        <w:t>6.1.</w:t>
      </w:r>
      <w:r>
        <w:rPr>
          <w:rFonts w:ascii="Times New Roman" w:hAnsi="Times New Roman"/>
          <w:szCs w:val="24"/>
          <w:lang w:val="ru-RU"/>
        </w:rPr>
        <w:t xml:space="preserve">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</w:t>
      </w:r>
    </w:p>
    <w:p w:rsidR="005640CB" w:rsidRDefault="005640CB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6.2. В случае утери паспорт</w:t>
      </w:r>
      <w:r w:rsidR="00672DBE">
        <w:rPr>
          <w:rFonts w:ascii="Times New Roman" w:hAnsi="Times New Roman"/>
          <w:szCs w:val="24"/>
          <w:lang w:val="ru-RU"/>
        </w:rPr>
        <w:t>а(</w:t>
      </w:r>
      <w:proofErr w:type="spellStart"/>
      <w:r>
        <w:rPr>
          <w:rFonts w:ascii="Times New Roman" w:hAnsi="Times New Roman"/>
          <w:szCs w:val="24"/>
          <w:lang w:val="ru-RU"/>
        </w:rPr>
        <w:t>ов</w:t>
      </w:r>
      <w:proofErr w:type="spellEnd"/>
      <w:r w:rsidR="00672DBE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 или </w:t>
      </w:r>
      <w:r w:rsidR="00672DBE">
        <w:rPr>
          <w:rFonts w:ascii="Times New Roman" w:hAnsi="Times New Roman"/>
          <w:szCs w:val="24"/>
          <w:lang w:val="ru-RU"/>
        </w:rPr>
        <w:t>порчи</w:t>
      </w:r>
      <w:r w:rsidR="00672DBE" w:rsidRPr="00672DBE">
        <w:rPr>
          <w:rFonts w:ascii="Times New Roman" w:hAnsi="Times New Roman"/>
          <w:szCs w:val="24"/>
          <w:lang w:val="ru-RU"/>
        </w:rPr>
        <w:t xml:space="preserve"> </w:t>
      </w:r>
      <w:r w:rsidR="00672DBE">
        <w:rPr>
          <w:rFonts w:ascii="Times New Roman" w:hAnsi="Times New Roman"/>
          <w:szCs w:val="24"/>
          <w:lang w:val="ru-RU"/>
        </w:rPr>
        <w:t>паспорта(</w:t>
      </w:r>
      <w:proofErr w:type="spellStart"/>
      <w:r w:rsidR="00672DBE">
        <w:rPr>
          <w:rFonts w:ascii="Times New Roman" w:hAnsi="Times New Roman"/>
          <w:szCs w:val="24"/>
          <w:lang w:val="ru-RU"/>
        </w:rPr>
        <w:t>ов</w:t>
      </w:r>
      <w:proofErr w:type="spellEnd"/>
      <w:r w:rsidR="00672DBE">
        <w:rPr>
          <w:rFonts w:ascii="Times New Roman" w:hAnsi="Times New Roman"/>
          <w:szCs w:val="24"/>
          <w:lang w:val="ru-RU"/>
        </w:rPr>
        <w:t>) консульской службой, ответственность перед Заказчиком несет консульство</w:t>
      </w:r>
      <w:r w:rsidR="004169FB">
        <w:rPr>
          <w:rFonts w:ascii="Times New Roman" w:hAnsi="Times New Roman"/>
          <w:szCs w:val="24"/>
          <w:lang w:val="ru-RU"/>
        </w:rPr>
        <w:t>, принявшее от Исполнителя оригинальные документы на рассмотрение</w:t>
      </w:r>
      <w:r w:rsidR="00672DBE">
        <w:rPr>
          <w:rFonts w:ascii="Times New Roman" w:hAnsi="Times New Roman"/>
          <w:szCs w:val="24"/>
          <w:lang w:val="ru-RU"/>
        </w:rPr>
        <w:t>.</w:t>
      </w:r>
    </w:p>
    <w:p w:rsidR="00E34736" w:rsidRPr="00BA22B1" w:rsidRDefault="00E34736" w:rsidP="008227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6.3. Заказчик несет полую ответственность за себя или лиц</w:t>
      </w:r>
      <w:r w:rsidR="003673DC">
        <w:rPr>
          <w:rFonts w:ascii="Times New Roman" w:hAnsi="Times New Roman"/>
          <w:szCs w:val="24"/>
          <w:lang w:val="ru-RU"/>
        </w:rPr>
        <w:t>, им представляемых и гарантирует, что он(и) покинет(</w:t>
      </w:r>
      <w:proofErr w:type="spellStart"/>
      <w:r w:rsidR="003673DC">
        <w:rPr>
          <w:rFonts w:ascii="Times New Roman" w:hAnsi="Times New Roman"/>
          <w:szCs w:val="24"/>
          <w:lang w:val="ru-RU"/>
        </w:rPr>
        <w:t>ут</w:t>
      </w:r>
      <w:proofErr w:type="spellEnd"/>
      <w:r w:rsidR="003673DC">
        <w:rPr>
          <w:rFonts w:ascii="Times New Roman" w:hAnsi="Times New Roman"/>
          <w:szCs w:val="24"/>
          <w:lang w:val="ru-RU"/>
        </w:rPr>
        <w:t>) страну, выдавшую визу</w:t>
      </w:r>
      <w:r w:rsidR="004169FB">
        <w:rPr>
          <w:rFonts w:ascii="Times New Roman" w:hAnsi="Times New Roman"/>
          <w:szCs w:val="24"/>
          <w:lang w:val="ru-RU"/>
        </w:rPr>
        <w:t>(</w:t>
      </w:r>
      <w:proofErr w:type="spellStart"/>
      <w:r w:rsidR="004169FB">
        <w:rPr>
          <w:rFonts w:ascii="Times New Roman" w:hAnsi="Times New Roman"/>
          <w:szCs w:val="24"/>
          <w:lang w:val="ru-RU"/>
        </w:rPr>
        <w:t>ы</w:t>
      </w:r>
      <w:proofErr w:type="spellEnd"/>
      <w:r w:rsidR="004169FB">
        <w:rPr>
          <w:rFonts w:ascii="Times New Roman" w:hAnsi="Times New Roman"/>
          <w:szCs w:val="24"/>
          <w:lang w:val="ru-RU"/>
        </w:rPr>
        <w:t>)</w:t>
      </w:r>
      <w:r w:rsidR="003673DC">
        <w:rPr>
          <w:rFonts w:ascii="Times New Roman" w:hAnsi="Times New Roman"/>
          <w:szCs w:val="24"/>
          <w:lang w:val="ru-RU"/>
        </w:rPr>
        <w:t xml:space="preserve"> и не запросит продления виз</w:t>
      </w:r>
      <w:r w:rsidR="004169FB">
        <w:rPr>
          <w:rFonts w:ascii="Times New Roman" w:hAnsi="Times New Roman"/>
          <w:szCs w:val="24"/>
          <w:lang w:val="ru-RU"/>
        </w:rPr>
        <w:t>(</w:t>
      </w:r>
      <w:proofErr w:type="spellStart"/>
      <w:r w:rsidR="003673DC">
        <w:rPr>
          <w:rFonts w:ascii="Times New Roman" w:hAnsi="Times New Roman"/>
          <w:szCs w:val="24"/>
          <w:lang w:val="ru-RU"/>
        </w:rPr>
        <w:t>ы</w:t>
      </w:r>
      <w:proofErr w:type="spellEnd"/>
      <w:r w:rsidR="004169FB">
        <w:rPr>
          <w:rFonts w:ascii="Times New Roman" w:hAnsi="Times New Roman"/>
          <w:szCs w:val="24"/>
          <w:lang w:val="ru-RU"/>
        </w:rPr>
        <w:t>)</w:t>
      </w:r>
      <w:r w:rsidR="003673DC">
        <w:rPr>
          <w:rFonts w:ascii="Times New Roman" w:hAnsi="Times New Roman"/>
          <w:szCs w:val="24"/>
          <w:lang w:val="ru-RU"/>
        </w:rPr>
        <w:t xml:space="preserve"> или получения рабочей карты.</w:t>
      </w:r>
    </w:p>
    <w:p w:rsidR="00182F19" w:rsidRDefault="00182F1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</w:p>
    <w:p w:rsidR="005640CB" w:rsidRPr="005640CB" w:rsidRDefault="005640C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5640CB">
        <w:rPr>
          <w:rFonts w:ascii="Times New Roman" w:hAnsi="Times New Roman"/>
          <w:b/>
          <w:szCs w:val="24"/>
          <w:lang w:val="ru-RU"/>
        </w:rPr>
        <w:t>7. СРОК ДЕЙСТВЯ ДОГОВОРА</w:t>
      </w:r>
    </w:p>
    <w:p w:rsidR="005640CB" w:rsidRPr="00B02090" w:rsidRDefault="007D17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E57493" w:rsidRPr="00A400A7">
        <w:rPr>
          <w:rFonts w:ascii="Times New Roman" w:hAnsi="Times New Roman"/>
          <w:szCs w:val="24"/>
          <w:lang w:val="ru-RU"/>
        </w:rPr>
        <w:t xml:space="preserve">.1. </w:t>
      </w:r>
      <w:r w:rsidR="00B02090" w:rsidRPr="00B02090">
        <w:rPr>
          <w:rFonts w:ascii="Times New Roman" w:hAnsi="Times New Roman"/>
          <w:lang w:val="ru-RU"/>
        </w:rPr>
        <w:t>Настоящий Договор вступает в действие со дня подписания обеими сторонами и заверения печатью с одной стороны в случае, когда Заказчик – физическое лицо и печатями с двух сторон, когда Заказчик – юридическое лицо</w:t>
      </w:r>
      <w:r w:rsidR="00E57493" w:rsidRPr="00B02090">
        <w:rPr>
          <w:rFonts w:ascii="Times New Roman" w:hAnsi="Times New Roman"/>
          <w:szCs w:val="24"/>
          <w:lang w:val="ru-RU"/>
        </w:rPr>
        <w:t xml:space="preserve"> и действителен до полного исполнения Сторонами обязательств по </w:t>
      </w:r>
      <w:r w:rsidR="004169FB">
        <w:rPr>
          <w:rFonts w:ascii="Times New Roman" w:hAnsi="Times New Roman"/>
          <w:szCs w:val="24"/>
          <w:lang w:val="ru-RU"/>
        </w:rPr>
        <w:t>Д</w:t>
      </w:r>
      <w:r w:rsidR="00E57493" w:rsidRPr="00B02090">
        <w:rPr>
          <w:rFonts w:ascii="Times New Roman" w:hAnsi="Times New Roman"/>
          <w:szCs w:val="24"/>
          <w:lang w:val="ru-RU"/>
        </w:rPr>
        <w:t>оговору.</w:t>
      </w:r>
      <w:r w:rsidR="005640CB" w:rsidRPr="00B02090">
        <w:rPr>
          <w:rFonts w:ascii="Times New Roman" w:hAnsi="Times New Roman"/>
          <w:szCs w:val="24"/>
          <w:lang w:val="ru-RU"/>
        </w:rPr>
        <w:t xml:space="preserve"> </w:t>
      </w:r>
    </w:p>
    <w:p w:rsidR="008D20AB" w:rsidRDefault="007D17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5640CB">
        <w:rPr>
          <w:rFonts w:ascii="Times New Roman" w:hAnsi="Times New Roman"/>
          <w:szCs w:val="24"/>
          <w:lang w:val="ru-RU"/>
        </w:rPr>
        <w:t>.2. Фактом исполнения Договора считать получение виз</w:t>
      </w:r>
      <w:r w:rsidR="004169FB">
        <w:rPr>
          <w:rFonts w:ascii="Times New Roman" w:hAnsi="Times New Roman"/>
          <w:szCs w:val="24"/>
          <w:lang w:val="ru-RU"/>
        </w:rPr>
        <w:t>(</w:t>
      </w:r>
      <w:proofErr w:type="spellStart"/>
      <w:r w:rsidR="005640CB">
        <w:rPr>
          <w:rFonts w:ascii="Times New Roman" w:hAnsi="Times New Roman"/>
          <w:szCs w:val="24"/>
          <w:lang w:val="ru-RU"/>
        </w:rPr>
        <w:t>ы</w:t>
      </w:r>
      <w:proofErr w:type="spellEnd"/>
      <w:r w:rsidR="004169FB">
        <w:rPr>
          <w:rFonts w:ascii="Times New Roman" w:hAnsi="Times New Roman"/>
          <w:szCs w:val="24"/>
          <w:lang w:val="ru-RU"/>
        </w:rPr>
        <w:t>)</w:t>
      </w:r>
      <w:r w:rsidR="005640CB">
        <w:rPr>
          <w:rFonts w:ascii="Times New Roman" w:hAnsi="Times New Roman"/>
          <w:szCs w:val="24"/>
          <w:lang w:val="ru-RU"/>
        </w:rPr>
        <w:t xml:space="preserve"> или отказа в выдаче виз</w:t>
      </w:r>
      <w:r w:rsidR="004169FB">
        <w:rPr>
          <w:rFonts w:ascii="Times New Roman" w:hAnsi="Times New Roman"/>
          <w:szCs w:val="24"/>
          <w:lang w:val="ru-RU"/>
        </w:rPr>
        <w:t>(</w:t>
      </w:r>
      <w:proofErr w:type="spellStart"/>
      <w:r w:rsidR="005640CB">
        <w:rPr>
          <w:rFonts w:ascii="Times New Roman" w:hAnsi="Times New Roman"/>
          <w:szCs w:val="24"/>
          <w:lang w:val="ru-RU"/>
        </w:rPr>
        <w:t>ы</w:t>
      </w:r>
      <w:proofErr w:type="spellEnd"/>
      <w:r w:rsidR="004169FB">
        <w:rPr>
          <w:rFonts w:ascii="Times New Roman" w:hAnsi="Times New Roman"/>
          <w:szCs w:val="24"/>
          <w:lang w:val="ru-RU"/>
        </w:rPr>
        <w:t>)</w:t>
      </w:r>
      <w:r w:rsidR="00672DBE">
        <w:rPr>
          <w:rFonts w:ascii="Times New Roman" w:hAnsi="Times New Roman"/>
          <w:szCs w:val="24"/>
          <w:lang w:val="ru-RU"/>
        </w:rPr>
        <w:t xml:space="preserve"> (п.3.2.3.)</w:t>
      </w:r>
      <w:r w:rsidR="005640CB">
        <w:rPr>
          <w:rFonts w:ascii="Times New Roman" w:hAnsi="Times New Roman"/>
          <w:szCs w:val="24"/>
          <w:lang w:val="ru-RU"/>
        </w:rPr>
        <w:t>.</w:t>
      </w:r>
    </w:p>
    <w:p w:rsidR="007D1701" w:rsidRDefault="007D1701" w:rsidP="007D1701">
      <w:pPr>
        <w:jc w:val="both"/>
        <w:rPr>
          <w:lang w:val="ru-RU"/>
        </w:rPr>
      </w:pPr>
    </w:p>
    <w:p w:rsidR="007D1701" w:rsidRPr="007D1701" w:rsidRDefault="003E4CC7" w:rsidP="007D1701">
      <w:pPr>
        <w:jc w:val="both"/>
        <w:rPr>
          <w:b/>
          <w:lang w:val="ru-RU"/>
        </w:rPr>
      </w:pPr>
      <w:r w:rsidRPr="007D1701">
        <w:rPr>
          <w:b/>
          <w:lang w:val="ru-RU"/>
        </w:rPr>
        <w:t>8.</w:t>
      </w:r>
      <w:r w:rsidRPr="007D1701">
        <w:rPr>
          <w:lang w:val="ru-RU"/>
        </w:rPr>
        <w:t xml:space="preserve"> </w:t>
      </w:r>
      <w:r w:rsidR="007D1701" w:rsidRPr="007D1701">
        <w:rPr>
          <w:b/>
          <w:lang w:val="ru-RU"/>
        </w:rPr>
        <w:t>РАЗРЕШЕНИЕ СПОРОВ</w:t>
      </w:r>
    </w:p>
    <w:p w:rsidR="007D1701" w:rsidRPr="007D1701" w:rsidRDefault="007D1701" w:rsidP="007D1701">
      <w:pPr>
        <w:jc w:val="both"/>
        <w:rPr>
          <w:lang w:val="ru-RU"/>
        </w:rPr>
      </w:pPr>
      <w:r w:rsidRPr="007D1701">
        <w:rPr>
          <w:lang w:val="ru-RU"/>
        </w:rPr>
        <w:t xml:space="preserve">8.1. Все споры и разногласия, которые возникают из настоящего </w:t>
      </w:r>
      <w:r w:rsidR="004169FB">
        <w:rPr>
          <w:lang w:val="ru-RU"/>
        </w:rPr>
        <w:t>Д</w:t>
      </w:r>
      <w:r w:rsidRPr="007D1701">
        <w:rPr>
          <w:lang w:val="ru-RU"/>
        </w:rPr>
        <w:t>оговора или в связи с ним, стороны договорились решать путем проведения переговоров. В случае не достижения согласия спор передается на разрешение суда в порядке, установленном действующим законодательством Российской Федерации.</w:t>
      </w:r>
    </w:p>
    <w:p w:rsidR="003E4CC7" w:rsidRDefault="003E4CC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3673DC" w:rsidRDefault="003673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3673DC">
        <w:rPr>
          <w:rFonts w:ascii="Times New Roman" w:hAnsi="Times New Roman"/>
          <w:b/>
          <w:szCs w:val="24"/>
          <w:lang w:val="ru-RU"/>
        </w:rPr>
        <w:t>9. ФОРС-МАЖОР</w:t>
      </w:r>
    </w:p>
    <w:p w:rsidR="003673DC" w:rsidRPr="003673DC" w:rsidRDefault="003673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3673DC">
        <w:rPr>
          <w:rFonts w:ascii="Times New Roman" w:hAnsi="Times New Roman"/>
          <w:szCs w:val="24"/>
          <w:lang w:val="ru-RU"/>
        </w:rPr>
        <w:t>9.1. Стороны освобождаются от ответственности за полное или частичное неисполнение обя</w:t>
      </w:r>
      <w:r>
        <w:rPr>
          <w:rFonts w:ascii="Times New Roman" w:hAnsi="Times New Roman"/>
          <w:szCs w:val="24"/>
          <w:lang w:val="ru-RU"/>
        </w:rPr>
        <w:t>з</w:t>
      </w:r>
      <w:r w:rsidRPr="003673DC">
        <w:rPr>
          <w:rFonts w:ascii="Times New Roman" w:hAnsi="Times New Roman"/>
          <w:szCs w:val="24"/>
          <w:lang w:val="ru-RU"/>
        </w:rPr>
        <w:t xml:space="preserve">ательств по Договору в случае, если неисполнение обязательств по </w:t>
      </w:r>
      <w:r>
        <w:rPr>
          <w:rFonts w:ascii="Times New Roman" w:hAnsi="Times New Roman"/>
          <w:szCs w:val="24"/>
          <w:lang w:val="ru-RU"/>
        </w:rPr>
        <w:t xml:space="preserve">явилось следствием действий </w:t>
      </w:r>
      <w:r>
        <w:rPr>
          <w:rFonts w:ascii="Times New Roman" w:hAnsi="Times New Roman"/>
          <w:szCs w:val="24"/>
          <w:lang w:val="ru-RU"/>
        </w:rPr>
        <w:lastRenderedPageBreak/>
        <w:t xml:space="preserve">непреодолимой силы, а именно: пожара, наводнения, </w:t>
      </w:r>
      <w:r w:rsidR="00C2195E">
        <w:rPr>
          <w:rFonts w:ascii="Times New Roman" w:hAnsi="Times New Roman"/>
          <w:szCs w:val="24"/>
          <w:lang w:val="ru-RU"/>
        </w:rPr>
        <w:t>землетрясения, забастовки, войны, действ</w:t>
      </w:r>
      <w:r w:rsidR="004169FB">
        <w:rPr>
          <w:rFonts w:ascii="Times New Roman" w:hAnsi="Times New Roman"/>
          <w:szCs w:val="24"/>
          <w:lang w:val="ru-RU"/>
        </w:rPr>
        <w:t>и</w:t>
      </w:r>
      <w:r w:rsidR="00C2195E">
        <w:rPr>
          <w:rFonts w:ascii="Times New Roman" w:hAnsi="Times New Roman"/>
          <w:szCs w:val="24"/>
          <w:lang w:val="ru-RU"/>
        </w:rPr>
        <w:t>й о</w:t>
      </w:r>
      <w:r w:rsidR="004169FB">
        <w:rPr>
          <w:rFonts w:ascii="Times New Roman" w:hAnsi="Times New Roman"/>
          <w:szCs w:val="24"/>
          <w:lang w:val="ru-RU"/>
        </w:rPr>
        <w:t>р</w:t>
      </w:r>
      <w:r w:rsidR="00C2195E">
        <w:rPr>
          <w:rFonts w:ascii="Times New Roman" w:hAnsi="Times New Roman"/>
          <w:szCs w:val="24"/>
          <w:lang w:val="ru-RU"/>
        </w:rPr>
        <w:t>ганов государственной власти или других независящих от двух сторон обстоятельств</w:t>
      </w:r>
      <w:r w:rsidR="004169FB">
        <w:rPr>
          <w:rFonts w:ascii="Times New Roman" w:hAnsi="Times New Roman"/>
          <w:szCs w:val="24"/>
          <w:lang w:val="ru-RU"/>
        </w:rPr>
        <w:t>.</w:t>
      </w:r>
    </w:p>
    <w:p w:rsidR="00B02090" w:rsidRDefault="00C2195E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 и</w:t>
      </w:r>
      <w:r w:rsidR="00B02090">
        <w:rPr>
          <w:rFonts w:ascii="Times New Roman" w:hAnsi="Times New Roman"/>
          <w:szCs w:val="24"/>
          <w:lang w:val="ru-RU"/>
        </w:rPr>
        <w:t>ли их официального объявления, письменно известить другую сторону, с предоставлением или ссылкой на компетентные органы.</w:t>
      </w:r>
    </w:p>
    <w:p w:rsidR="00B02090" w:rsidRDefault="00B02090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9.3. Стороны признают, что неплатежеспособность Сторон не является форс-мажорным обстоятельством.</w:t>
      </w:r>
    </w:p>
    <w:p w:rsidR="00B02090" w:rsidRDefault="00B02090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</w:p>
    <w:p w:rsidR="00B02090" w:rsidRPr="00B02090" w:rsidRDefault="00B02090" w:rsidP="00C2195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ru-RU"/>
        </w:rPr>
      </w:pPr>
      <w:r w:rsidRPr="00B02090">
        <w:rPr>
          <w:rFonts w:ascii="Times New Roman" w:hAnsi="Times New Roman"/>
          <w:b/>
          <w:szCs w:val="24"/>
          <w:lang w:val="ru-RU"/>
        </w:rPr>
        <w:t>10. ПОРЯДОК ИЗМЕНЕНИЯ И РАСТОРЖЕНИЯ ДОГОВОРА</w:t>
      </w:r>
    </w:p>
    <w:p w:rsidR="00B02090" w:rsidRPr="00B02090" w:rsidRDefault="00B02090" w:rsidP="00B02090">
      <w:pPr>
        <w:jc w:val="both"/>
        <w:rPr>
          <w:lang w:val="ru-RU"/>
        </w:rPr>
      </w:pPr>
      <w:r>
        <w:rPr>
          <w:lang w:val="ru-RU"/>
        </w:rPr>
        <w:t>10</w:t>
      </w:r>
      <w:r w:rsidRPr="00B02090">
        <w:rPr>
          <w:lang w:val="ru-RU"/>
        </w:rPr>
        <w:t>.1. Любые изменения и дополнения к настоящему Договору должны быть согласованы сторонами в письменной форме.</w:t>
      </w:r>
    </w:p>
    <w:p w:rsidR="00B02090" w:rsidRPr="00B02090" w:rsidRDefault="00B02090" w:rsidP="00B02090">
      <w:pPr>
        <w:jc w:val="both"/>
        <w:rPr>
          <w:lang w:val="ru-RU"/>
        </w:rPr>
      </w:pPr>
      <w:r>
        <w:rPr>
          <w:lang w:val="ru-RU"/>
        </w:rPr>
        <w:t>10</w:t>
      </w:r>
      <w:r w:rsidRPr="00B02090">
        <w:rPr>
          <w:lang w:val="ru-RU"/>
        </w:rPr>
        <w:t>.</w:t>
      </w:r>
      <w:r>
        <w:rPr>
          <w:lang w:val="ru-RU"/>
        </w:rPr>
        <w:t>2</w:t>
      </w:r>
      <w:r w:rsidRPr="00B02090">
        <w:rPr>
          <w:lang w:val="ru-RU"/>
        </w:rPr>
        <w:t>. Договор может быть изменен или расторгнут по взаимному согласию сторон или по решению суда. Соглашение об изменении или о расторжении договора совершается в письменной форме.</w:t>
      </w:r>
    </w:p>
    <w:p w:rsidR="00B02090" w:rsidRPr="00B02090" w:rsidRDefault="007A2BB3" w:rsidP="00B02090">
      <w:pPr>
        <w:jc w:val="both"/>
        <w:rPr>
          <w:lang w:val="ru-RU"/>
        </w:rPr>
      </w:pPr>
      <w:r>
        <w:rPr>
          <w:lang w:val="ru-RU"/>
        </w:rPr>
        <w:t>10</w:t>
      </w:r>
      <w:r w:rsidR="00B02090" w:rsidRPr="00B02090">
        <w:rPr>
          <w:lang w:val="ru-RU"/>
        </w:rPr>
        <w:t>.</w:t>
      </w:r>
      <w:r>
        <w:rPr>
          <w:lang w:val="ru-RU"/>
        </w:rPr>
        <w:t>3</w:t>
      </w:r>
      <w:r w:rsidR="00B02090" w:rsidRPr="00B02090">
        <w:rPr>
          <w:lang w:val="ru-RU"/>
        </w:rPr>
        <w:t>.</w:t>
      </w:r>
      <w:r>
        <w:rPr>
          <w:lang w:val="ru-RU"/>
        </w:rPr>
        <w:t xml:space="preserve"> Исполнитель</w:t>
      </w:r>
      <w:r w:rsidR="00B02090" w:rsidRPr="00B02090">
        <w:rPr>
          <w:lang w:val="ru-RU"/>
        </w:rPr>
        <w:t xml:space="preserve"> вправе в одностороннем порядке расторгнуть или приостановить действие Договора и/или приложений к нему при условии предварительного уведомления Заказчика в случае невыполнения или ненадлежащего выполнения Заказчиком обязательств, установленных договором и приложениями к нему, с даты, указанной в уведомлении. При этом Заказчик возмещает документально подтвержденные убытки </w:t>
      </w:r>
      <w:r w:rsidR="004169FB">
        <w:rPr>
          <w:lang w:val="ru-RU"/>
        </w:rPr>
        <w:t>Исполнителя</w:t>
      </w:r>
      <w:r w:rsidR="00B02090" w:rsidRPr="00B02090">
        <w:rPr>
          <w:lang w:val="ru-RU"/>
        </w:rPr>
        <w:t>.</w:t>
      </w:r>
    </w:p>
    <w:p w:rsidR="00B02090" w:rsidRDefault="001E6F2E" w:rsidP="00B02090">
      <w:pPr>
        <w:jc w:val="both"/>
        <w:rPr>
          <w:lang w:val="ru-RU"/>
        </w:rPr>
      </w:pPr>
      <w:r>
        <w:rPr>
          <w:lang w:val="ru-RU"/>
        </w:rPr>
        <w:t>10</w:t>
      </w:r>
      <w:r w:rsidR="00B02090" w:rsidRPr="00B02090">
        <w:rPr>
          <w:lang w:val="ru-RU"/>
        </w:rPr>
        <w:t>.</w:t>
      </w:r>
      <w:r>
        <w:rPr>
          <w:lang w:val="ru-RU"/>
        </w:rPr>
        <w:t>4</w:t>
      </w:r>
      <w:r w:rsidR="00B02090" w:rsidRPr="00B02090">
        <w:rPr>
          <w:lang w:val="ru-RU"/>
        </w:rPr>
        <w:t xml:space="preserve">. Каждая из сторон вправе расторгнуть Договор с </w:t>
      </w:r>
      <w:r>
        <w:rPr>
          <w:lang w:val="ru-RU"/>
        </w:rPr>
        <w:t xml:space="preserve">письменным </w:t>
      </w:r>
      <w:r w:rsidR="00B02090" w:rsidRPr="00B02090">
        <w:rPr>
          <w:lang w:val="ru-RU"/>
        </w:rPr>
        <w:t xml:space="preserve">уведомлением другой стороны за </w:t>
      </w:r>
      <w:r>
        <w:rPr>
          <w:lang w:val="ru-RU"/>
        </w:rPr>
        <w:t xml:space="preserve">меньший срок </w:t>
      </w:r>
      <w:r w:rsidR="00B02090" w:rsidRPr="00B02090">
        <w:rPr>
          <w:lang w:val="ru-RU"/>
        </w:rPr>
        <w:t xml:space="preserve">до даты </w:t>
      </w:r>
      <w:r>
        <w:rPr>
          <w:lang w:val="ru-RU"/>
        </w:rPr>
        <w:t xml:space="preserve">исполнения Договора (п.7) </w:t>
      </w:r>
      <w:r w:rsidR="00B02090" w:rsidRPr="00B02090">
        <w:rPr>
          <w:lang w:val="ru-RU"/>
        </w:rPr>
        <w:t xml:space="preserve">при условии полного взаиморасчета и </w:t>
      </w:r>
      <w:r>
        <w:rPr>
          <w:lang w:val="ru-RU"/>
        </w:rPr>
        <w:t xml:space="preserve">возможности </w:t>
      </w:r>
      <w:r w:rsidR="00B02090" w:rsidRPr="00B02090">
        <w:rPr>
          <w:lang w:val="ru-RU"/>
        </w:rPr>
        <w:t>исполнения взаимных обязательств</w:t>
      </w:r>
      <w:r>
        <w:rPr>
          <w:lang w:val="ru-RU"/>
        </w:rPr>
        <w:t>, а так же с объяснением причины, повлекшей принятие данного решения и в соответствии с п.4.3</w:t>
      </w:r>
      <w:r w:rsidR="00B02090" w:rsidRPr="00B02090">
        <w:rPr>
          <w:lang w:val="ru-RU"/>
        </w:rPr>
        <w:t>.</w:t>
      </w:r>
    </w:p>
    <w:p w:rsidR="004169FB" w:rsidRPr="00B02090" w:rsidRDefault="004169FB" w:rsidP="00B02090">
      <w:pPr>
        <w:jc w:val="both"/>
        <w:rPr>
          <w:lang w:val="ru-RU"/>
        </w:rPr>
      </w:pPr>
    </w:p>
    <w:p w:rsidR="00B02090" w:rsidRPr="007A2BB3" w:rsidRDefault="007A2BB3" w:rsidP="00B02090">
      <w:pPr>
        <w:jc w:val="both"/>
        <w:rPr>
          <w:b/>
          <w:lang w:val="ru-RU"/>
        </w:rPr>
      </w:pPr>
      <w:r w:rsidRPr="007A2BB3">
        <w:rPr>
          <w:b/>
          <w:lang w:val="ru-RU"/>
        </w:rPr>
        <w:t>11. ПРОЧИЕ УСЛОВИЯ</w:t>
      </w:r>
    </w:p>
    <w:p w:rsidR="008D20AB" w:rsidRPr="00A400A7" w:rsidRDefault="001E6F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11.1</w:t>
      </w:r>
      <w:r w:rsidR="00E57493" w:rsidRPr="00A400A7">
        <w:rPr>
          <w:rFonts w:ascii="Times New Roman" w:hAnsi="Times New Roman"/>
          <w:szCs w:val="24"/>
          <w:lang w:val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D20AB" w:rsidRDefault="001E6F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11.2</w:t>
      </w:r>
      <w:r w:rsidR="00E57493" w:rsidRPr="00A400A7">
        <w:rPr>
          <w:rFonts w:ascii="Times New Roman" w:hAnsi="Times New Roman"/>
          <w:szCs w:val="24"/>
          <w:lang w:val="ru-RU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768C0" w:rsidRPr="001E6F2E" w:rsidRDefault="001E6F2E" w:rsidP="00182F19">
      <w:pPr>
        <w:suppressAutoHyphens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12. </w:t>
      </w:r>
      <w:r w:rsidR="00F768C0" w:rsidRPr="001E6F2E">
        <w:rPr>
          <w:b/>
          <w:sz w:val="22"/>
          <w:szCs w:val="22"/>
          <w:lang w:val="ru-RU"/>
        </w:rPr>
        <w:t>АДРЕСА СТОРОН</w:t>
      </w:r>
    </w:p>
    <w:tbl>
      <w:tblPr>
        <w:tblpPr w:leftFromText="180" w:rightFromText="180" w:vertAnchor="text" w:horzAnchor="margin" w:tblpXSpec="center" w:tblpY="71"/>
        <w:tblW w:w="11504" w:type="dxa"/>
        <w:tblLayout w:type="fixed"/>
        <w:tblLook w:val="0000"/>
      </w:tblPr>
      <w:tblGrid>
        <w:gridCol w:w="5551"/>
        <w:gridCol w:w="5953"/>
      </w:tblGrid>
      <w:tr w:rsidR="0054299F" w:rsidRPr="00AE04AC" w:rsidTr="0054299F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99F" w:rsidRPr="00F768C0" w:rsidRDefault="0054299F" w:rsidP="0054299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Исполнитель</w:t>
            </w:r>
            <w:r w:rsidRPr="001E6F2E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>ООО "</w:t>
            </w:r>
            <w:r w:rsidRPr="001E6F2E">
              <w:rPr>
                <w:b/>
                <w:lang w:val="ru-RU"/>
              </w:rPr>
              <w:t>Континент тур</w:t>
            </w:r>
            <w:r>
              <w:rPr>
                <w:b/>
                <w:lang w:val="ru-RU"/>
              </w:rPr>
              <w:t>"</w:t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Юридический  адрес: 141400, М.О., г. Химки. </w:t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Фактический адрес: 109012, Москва, ул., Никольская, д. 17,  офис  2.3</w:t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ИНН 5047044531               КПП 504701001</w:t>
            </w:r>
            <w:r w:rsidRPr="00F768C0">
              <w:rPr>
                <w:lang w:val="ru-RU"/>
              </w:rPr>
              <w:tab/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БИК</w:t>
            </w:r>
            <w:r w:rsidRPr="00F768C0">
              <w:rPr>
                <w:lang w:val="ru-RU"/>
              </w:rPr>
              <w:tab/>
              <w:t>044525219</w:t>
            </w:r>
            <w:r w:rsidRPr="00F768C0">
              <w:rPr>
                <w:lang w:val="ru-RU"/>
              </w:rPr>
              <w:tab/>
              <w:t xml:space="preserve">         ОКПО     55024766</w:t>
            </w:r>
            <w:r w:rsidRPr="00F768C0">
              <w:rPr>
                <w:lang w:val="ru-RU"/>
              </w:rPr>
              <w:tab/>
            </w:r>
          </w:p>
          <w:p w:rsidR="0054299F" w:rsidRPr="00F768C0" w:rsidRDefault="0054299F" w:rsidP="0054299F">
            <w:pPr>
              <w:rPr>
                <w:lang w:val="ru-RU"/>
              </w:rPr>
            </w:pPr>
            <w:r w:rsidRPr="00F768C0">
              <w:rPr>
                <w:lang w:val="ru-RU"/>
              </w:rPr>
              <w:t xml:space="preserve">ОГРН      1025006177492   </w:t>
            </w:r>
            <w:r w:rsidR="00A5657C">
              <w:rPr>
                <w:lang w:val="ru-RU"/>
              </w:rPr>
              <w:t xml:space="preserve"> </w:t>
            </w:r>
            <w:r w:rsidRPr="00F768C0">
              <w:rPr>
                <w:lang w:val="ru-RU"/>
              </w:rPr>
              <w:t>ОКОНХ  91620</w:t>
            </w:r>
          </w:p>
          <w:p w:rsidR="0054299F" w:rsidRPr="00F768C0" w:rsidRDefault="0054299F" w:rsidP="0054299F">
            <w:pPr>
              <w:rPr>
                <w:lang w:val="ru-RU"/>
              </w:rPr>
            </w:pPr>
            <w:r w:rsidRPr="00F768C0">
              <w:rPr>
                <w:lang w:val="ru-RU"/>
              </w:rPr>
              <w:t>ОКВЭД   63.30                    ОКАТО   46483000000</w:t>
            </w:r>
          </w:p>
          <w:p w:rsidR="0054299F" w:rsidRPr="00F768C0" w:rsidRDefault="0054299F" w:rsidP="0054299F">
            <w:pPr>
              <w:rPr>
                <w:lang w:val="ru-RU"/>
              </w:rPr>
            </w:pPr>
            <w:r w:rsidRPr="00F768C0">
              <w:rPr>
                <w:lang w:val="ru-RU"/>
              </w:rPr>
              <w:t xml:space="preserve">Уведомление о возможности применения УСН №1055 от 08.11.2007г. </w:t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ОАО "БАНК МОСКВЫ" г. Москва</w:t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Р/С  40702810100120000941</w:t>
            </w:r>
          </w:p>
          <w:p w:rsidR="0054299F" w:rsidRPr="00CC15E5" w:rsidRDefault="0054299F" w:rsidP="0054299F">
            <w:pPr>
              <w:jc w:val="both"/>
              <w:rPr>
                <w:lang w:val="ru-RU"/>
              </w:rPr>
            </w:pPr>
            <w:r w:rsidRPr="00CC15E5">
              <w:rPr>
                <w:lang w:val="ru-RU"/>
              </w:rPr>
              <w:t>К/с  30101810500000000219</w:t>
            </w:r>
            <w:r w:rsidRPr="00CC15E5">
              <w:rPr>
                <w:lang w:val="ru-RU"/>
              </w:rPr>
              <w:tab/>
            </w:r>
          </w:p>
          <w:p w:rsidR="0054299F" w:rsidRPr="00CC15E5" w:rsidRDefault="0054299F" w:rsidP="0054299F">
            <w:pPr>
              <w:jc w:val="both"/>
              <w:rPr>
                <w:lang w:val="ru-RU"/>
              </w:rPr>
            </w:pPr>
            <w:r w:rsidRPr="00CC15E5">
              <w:rPr>
                <w:lang w:val="ru-RU"/>
              </w:rPr>
              <w:tab/>
            </w:r>
            <w:r w:rsidRPr="00CC15E5">
              <w:rPr>
                <w:lang w:val="ru-RU"/>
              </w:rPr>
              <w:tab/>
            </w:r>
            <w:r w:rsidRPr="00CC15E5">
              <w:rPr>
                <w:lang w:val="ru-RU"/>
              </w:rPr>
              <w:tab/>
            </w:r>
            <w:r w:rsidRPr="00CC15E5">
              <w:rPr>
                <w:lang w:val="ru-RU"/>
              </w:rPr>
              <w:tab/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Тел./факс: (495) 627-5863</w:t>
            </w:r>
          </w:p>
          <w:p w:rsidR="0054299F" w:rsidRPr="00F768C0" w:rsidRDefault="0054299F" w:rsidP="0054299F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Тел.: (495) 621-5514</w:t>
            </w:r>
          </w:p>
          <w:p w:rsidR="0054299F" w:rsidRPr="00F768C0" w:rsidRDefault="0054299F" w:rsidP="0054299F">
            <w:pPr>
              <w:rPr>
                <w:lang w:val="ru-RU"/>
              </w:rPr>
            </w:pPr>
          </w:p>
          <w:p w:rsidR="0054299F" w:rsidRPr="00E73733" w:rsidRDefault="0054299F" w:rsidP="005429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72AE">
              <w:rPr>
                <w:b/>
                <w:bCs/>
                <w:sz w:val="22"/>
                <w:szCs w:val="22"/>
              </w:rPr>
              <w:t>E</w:t>
            </w:r>
            <w:r w:rsidRPr="00CC15E5">
              <w:rPr>
                <w:b/>
                <w:bCs/>
                <w:sz w:val="22"/>
                <w:szCs w:val="22"/>
              </w:rPr>
              <w:t>-</w:t>
            </w:r>
            <w:r w:rsidRPr="005972AE">
              <w:rPr>
                <w:b/>
                <w:bCs/>
                <w:sz w:val="22"/>
                <w:szCs w:val="22"/>
              </w:rPr>
              <w:t>mail</w:t>
            </w:r>
            <w:r w:rsidRPr="00CC15E5">
              <w:rPr>
                <w:b/>
                <w:bCs/>
                <w:sz w:val="22"/>
                <w:szCs w:val="22"/>
              </w:rPr>
              <w:t xml:space="preserve">: </w:t>
            </w:r>
            <w:hyperlink r:id="rId9" w:history="1">
              <w:r w:rsidRPr="00AE476D">
                <w:rPr>
                  <w:rStyle w:val="ae"/>
                </w:rPr>
                <w:t>continenttours@rambler.ru</w:t>
              </w:r>
            </w:hyperlink>
          </w:p>
          <w:p w:rsidR="0054299F" w:rsidRPr="00E73733" w:rsidRDefault="0054299F" w:rsidP="005429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972AE">
              <w:rPr>
                <w:b/>
                <w:bCs/>
                <w:sz w:val="22"/>
                <w:szCs w:val="22"/>
              </w:rPr>
              <w:t>E</w:t>
            </w:r>
            <w:r w:rsidRPr="00CC15E5">
              <w:rPr>
                <w:b/>
                <w:bCs/>
                <w:sz w:val="22"/>
                <w:szCs w:val="22"/>
              </w:rPr>
              <w:t>-</w:t>
            </w:r>
            <w:r w:rsidRPr="005972AE">
              <w:rPr>
                <w:b/>
                <w:bCs/>
                <w:sz w:val="22"/>
                <w:szCs w:val="22"/>
              </w:rPr>
              <w:t>mail</w:t>
            </w:r>
            <w:r w:rsidRPr="00CC15E5">
              <w:rPr>
                <w:b/>
                <w:bCs/>
                <w:sz w:val="22"/>
                <w:szCs w:val="22"/>
              </w:rPr>
              <w:t xml:space="preserve">: </w:t>
            </w:r>
            <w:r w:rsidRPr="003B43FC">
              <w:rPr>
                <w:color w:val="548DD4"/>
              </w:rPr>
              <w:t>bron</w:t>
            </w:r>
            <w:r w:rsidRPr="00E73733">
              <w:rPr>
                <w:color w:val="548DD4"/>
              </w:rPr>
              <w:t>_</w:t>
            </w:r>
            <w:r w:rsidRPr="003B43FC">
              <w:rPr>
                <w:color w:val="548DD4"/>
              </w:rPr>
              <w:t>continent</w:t>
            </w:r>
            <w:r w:rsidRPr="00E73733">
              <w:rPr>
                <w:color w:val="548DD4"/>
              </w:rPr>
              <w:t>@</w:t>
            </w:r>
            <w:r w:rsidRPr="003B43FC">
              <w:rPr>
                <w:color w:val="548DD4"/>
              </w:rPr>
              <w:t>mail</w:t>
            </w:r>
            <w:r w:rsidRPr="00E73733">
              <w:rPr>
                <w:color w:val="548DD4"/>
              </w:rPr>
              <w:t>.</w:t>
            </w:r>
            <w:r w:rsidRPr="003B43FC">
              <w:rPr>
                <w:color w:val="548DD4"/>
              </w:rPr>
              <w:t>ru</w:t>
            </w:r>
          </w:p>
          <w:p w:rsidR="0054299F" w:rsidRPr="00E73733" w:rsidRDefault="0054299F" w:rsidP="0054299F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>Должность</w:t>
            </w:r>
            <w:r w:rsidRPr="00E73733">
              <w:rPr>
                <w:sz w:val="22"/>
                <w:szCs w:val="22"/>
                <w:lang w:val="ru-RU"/>
              </w:rPr>
              <w:t>__________________________________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373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>__________________________/ __________________/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 xml:space="preserve">                                                                  Ф.И.О.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                  М.П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Заказчик: юридическое лицо: </w:t>
            </w:r>
          </w:p>
          <w:p w:rsidR="0054299F" w:rsidRPr="00F768C0" w:rsidRDefault="0054299F" w:rsidP="0054299F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lang w:val="ru-RU"/>
              </w:rPr>
              <w:t>Юридический  адрес:</w:t>
            </w:r>
            <w:r w:rsidRPr="00F768C0">
              <w:rPr>
                <w:sz w:val="22"/>
                <w:szCs w:val="22"/>
                <w:lang w:val="ru-RU"/>
              </w:rPr>
              <w:t>:</w:t>
            </w:r>
          </w:p>
          <w:p w:rsidR="0054299F" w:rsidRPr="00F768C0" w:rsidRDefault="0054299F" w:rsidP="0054299F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u w:val="single"/>
                <w:lang w:val="ru-RU"/>
              </w:rPr>
              <w:t>Фактический адрес:</w:t>
            </w:r>
          </w:p>
          <w:p w:rsidR="00A5657C" w:rsidRDefault="00A5657C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A5657C" w:rsidRPr="00F768C0" w:rsidRDefault="00A5657C" w:rsidP="00A5657C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ИНН               </w:t>
            </w:r>
            <w:r>
              <w:rPr>
                <w:lang w:val="ru-RU"/>
              </w:rPr>
              <w:t xml:space="preserve">           </w:t>
            </w:r>
            <w:r w:rsidRPr="00F768C0">
              <w:rPr>
                <w:lang w:val="ru-RU"/>
              </w:rPr>
              <w:t xml:space="preserve"> КПП </w:t>
            </w:r>
          </w:p>
          <w:p w:rsidR="00A5657C" w:rsidRPr="00F768C0" w:rsidRDefault="00A5657C" w:rsidP="00A5657C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БИК</w:t>
            </w:r>
            <w:r w:rsidRPr="00F768C0">
              <w:rPr>
                <w:lang w:val="ru-RU"/>
              </w:rPr>
              <w:tab/>
            </w:r>
            <w:r w:rsidRPr="00F768C0">
              <w:rPr>
                <w:lang w:val="ru-RU"/>
              </w:rPr>
              <w:tab/>
              <w:t xml:space="preserve">        </w:t>
            </w:r>
            <w:r>
              <w:rPr>
                <w:lang w:val="ru-RU"/>
              </w:rPr>
              <w:t xml:space="preserve">    </w:t>
            </w:r>
            <w:r w:rsidRPr="00F768C0">
              <w:rPr>
                <w:lang w:val="ru-RU"/>
              </w:rPr>
              <w:t xml:space="preserve"> ОКПО     </w:t>
            </w:r>
            <w:r w:rsidRPr="00F768C0">
              <w:rPr>
                <w:lang w:val="ru-RU"/>
              </w:rPr>
              <w:tab/>
            </w:r>
          </w:p>
          <w:p w:rsidR="00A5657C" w:rsidRDefault="00A5657C" w:rsidP="00A5657C">
            <w:pPr>
              <w:rPr>
                <w:lang w:val="ru-RU"/>
              </w:rPr>
            </w:pPr>
            <w:r w:rsidRPr="00F768C0">
              <w:rPr>
                <w:lang w:val="ru-RU"/>
              </w:rPr>
              <w:t xml:space="preserve">ОГРН       </w:t>
            </w:r>
            <w:r>
              <w:rPr>
                <w:lang w:val="ru-RU"/>
              </w:rPr>
              <w:t xml:space="preserve">                    </w:t>
            </w:r>
            <w:r w:rsidRPr="00F768C0">
              <w:rPr>
                <w:lang w:val="ru-RU"/>
              </w:rPr>
              <w:t xml:space="preserve"> ОКОНХ</w:t>
            </w:r>
          </w:p>
          <w:p w:rsidR="00A5657C" w:rsidRPr="00F768C0" w:rsidRDefault="00A5657C" w:rsidP="00A5657C">
            <w:pPr>
              <w:rPr>
                <w:lang w:val="ru-RU"/>
              </w:rPr>
            </w:pPr>
            <w:r w:rsidRPr="00F768C0">
              <w:rPr>
                <w:lang w:val="ru-RU"/>
              </w:rPr>
              <w:t xml:space="preserve">ОКВЭД   </w:t>
            </w:r>
            <w:r>
              <w:rPr>
                <w:lang w:val="ru-RU"/>
              </w:rPr>
              <w:t xml:space="preserve">                      </w:t>
            </w:r>
            <w:r w:rsidRPr="00F768C0">
              <w:rPr>
                <w:lang w:val="ru-RU"/>
              </w:rPr>
              <w:t xml:space="preserve">ОКАТО   </w:t>
            </w:r>
          </w:p>
          <w:p w:rsidR="00A5657C" w:rsidRDefault="00A5657C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A5657C" w:rsidRDefault="00A5657C" w:rsidP="00A5657C">
            <w:pPr>
              <w:jc w:val="both"/>
              <w:rPr>
                <w:lang w:val="ru-RU"/>
              </w:rPr>
            </w:pPr>
          </w:p>
          <w:p w:rsidR="00A5657C" w:rsidRDefault="00A5657C" w:rsidP="00A5657C">
            <w:pPr>
              <w:jc w:val="both"/>
              <w:rPr>
                <w:lang w:val="ru-RU"/>
              </w:rPr>
            </w:pPr>
          </w:p>
          <w:p w:rsidR="00A5657C" w:rsidRPr="00F768C0" w:rsidRDefault="00A5657C" w:rsidP="00A5657C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БАНК </w:t>
            </w:r>
            <w:r>
              <w:rPr>
                <w:lang w:val="ru-RU"/>
              </w:rPr>
              <w:t xml:space="preserve">«  ____»        </w:t>
            </w:r>
            <w:r w:rsidRPr="00F768C0">
              <w:rPr>
                <w:lang w:val="ru-RU"/>
              </w:rPr>
              <w:t xml:space="preserve">г. </w:t>
            </w:r>
            <w:r w:rsidRPr="00A5657C">
              <w:rPr>
                <w:highlight w:val="yellow"/>
                <w:lang w:val="ru-RU"/>
              </w:rPr>
              <w:t>Москва</w:t>
            </w:r>
          </w:p>
          <w:p w:rsidR="00A5657C" w:rsidRPr="00F768C0" w:rsidRDefault="00A5657C" w:rsidP="00A5657C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 xml:space="preserve">Р/С  </w:t>
            </w:r>
          </w:p>
          <w:p w:rsidR="0054299F" w:rsidRDefault="00A5657C" w:rsidP="00A5657C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CC15E5">
              <w:rPr>
                <w:lang w:val="ru-RU"/>
              </w:rPr>
              <w:t xml:space="preserve">К/с  </w:t>
            </w:r>
          </w:p>
          <w:p w:rsidR="00A5657C" w:rsidRDefault="00A5657C" w:rsidP="0054299F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</w:p>
          <w:p w:rsidR="00A5657C" w:rsidRPr="00F768C0" w:rsidRDefault="00A5657C" w:rsidP="00A5657C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Тел./факс: (</w:t>
            </w:r>
            <w:r w:rsidRPr="00A5657C">
              <w:rPr>
                <w:highlight w:val="yellow"/>
                <w:lang w:val="ru-RU"/>
              </w:rPr>
              <w:t>495</w:t>
            </w:r>
            <w:r w:rsidRPr="00F768C0">
              <w:rPr>
                <w:lang w:val="ru-RU"/>
              </w:rPr>
              <w:t xml:space="preserve">) </w:t>
            </w:r>
          </w:p>
          <w:p w:rsidR="00A5657C" w:rsidRPr="00F768C0" w:rsidRDefault="00A5657C" w:rsidP="00A5657C">
            <w:pPr>
              <w:jc w:val="both"/>
              <w:rPr>
                <w:lang w:val="ru-RU"/>
              </w:rPr>
            </w:pPr>
            <w:r w:rsidRPr="00F768C0">
              <w:rPr>
                <w:lang w:val="ru-RU"/>
              </w:rPr>
              <w:t>Тел.: (</w:t>
            </w:r>
            <w:r w:rsidRPr="00A5657C">
              <w:rPr>
                <w:highlight w:val="yellow"/>
                <w:lang w:val="ru-RU"/>
              </w:rPr>
              <w:t>495</w:t>
            </w:r>
            <w:r w:rsidRPr="00F768C0">
              <w:rPr>
                <w:lang w:val="ru-RU"/>
              </w:rPr>
              <w:t xml:space="preserve">) </w:t>
            </w:r>
          </w:p>
          <w:p w:rsidR="00A5657C" w:rsidRDefault="00A5657C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5972AE">
              <w:rPr>
                <w:b/>
                <w:bCs/>
                <w:sz w:val="22"/>
                <w:szCs w:val="22"/>
              </w:rPr>
              <w:t>E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5972AE">
              <w:rPr>
                <w:b/>
                <w:bCs/>
                <w:sz w:val="22"/>
                <w:szCs w:val="22"/>
              </w:rPr>
              <w:t>mail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>: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>Контактное лицо______________________________</w:t>
            </w:r>
          </w:p>
          <w:p w:rsidR="0054299F" w:rsidRPr="00F768C0" w:rsidRDefault="0054299F" w:rsidP="0054299F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>Должность__________________________________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>__________________________/ __________________/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sz w:val="22"/>
                <w:szCs w:val="22"/>
                <w:lang w:val="ru-RU"/>
              </w:rPr>
              <w:t xml:space="preserve">                                                                  Ф.И.О.</w:t>
            </w: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768C0">
              <w:rPr>
                <w:b/>
                <w:bCs/>
                <w:sz w:val="22"/>
                <w:szCs w:val="22"/>
                <w:lang w:val="ru-RU"/>
              </w:rPr>
              <w:t xml:space="preserve">                   М.П</w:t>
            </w:r>
          </w:p>
          <w:p w:rsidR="0054299F" w:rsidRPr="00F768C0" w:rsidRDefault="0054299F" w:rsidP="0054299F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F768C0" w:rsidRDefault="00F768C0" w:rsidP="00F768C0">
      <w:pPr>
        <w:ind w:right="-284"/>
        <w:jc w:val="both"/>
        <w:rPr>
          <w:b/>
          <w:bCs/>
          <w:sz w:val="22"/>
          <w:szCs w:val="22"/>
          <w:lang w:val="ru-RU"/>
        </w:rPr>
      </w:pPr>
    </w:p>
    <w:p w:rsidR="00894899" w:rsidRPr="0070061D" w:rsidRDefault="00894899" w:rsidP="00894899">
      <w:pPr>
        <w:jc w:val="both"/>
        <w:rPr>
          <w:b/>
          <w:lang w:val="ru-RU"/>
        </w:rPr>
      </w:pPr>
    </w:p>
    <w:p w:rsidR="00894899" w:rsidRPr="007D4FEF" w:rsidRDefault="00894899" w:rsidP="00894899">
      <w:pPr>
        <w:jc w:val="both"/>
        <w:rPr>
          <w:b/>
          <w:sz w:val="20"/>
          <w:szCs w:val="20"/>
          <w:lang w:val="ru-RU"/>
        </w:rPr>
      </w:pPr>
      <w:r>
        <w:rPr>
          <w:lang w:val="ru-RU"/>
        </w:rPr>
        <w:t>.</w:t>
      </w:r>
      <w:r w:rsidRPr="007D4FEF">
        <w:rPr>
          <w:b/>
          <w:sz w:val="20"/>
          <w:szCs w:val="20"/>
          <w:lang w:val="ru-RU"/>
        </w:rPr>
        <w:t xml:space="preserve"> Приложение №2 к Договору __________ </w:t>
      </w:r>
      <w:r w:rsidRPr="007D4FEF">
        <w:rPr>
          <w:b/>
          <w:sz w:val="20"/>
          <w:szCs w:val="20"/>
          <w:highlight w:val="yellow"/>
          <w:lang w:val="ru-RU"/>
        </w:rPr>
        <w:t>от « 17 » мая 201г.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Образец согласия Заказчика на обработку персональных данных.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«Я,________________________________________________________________</w:t>
      </w:r>
      <w:r>
        <w:rPr>
          <w:bCs/>
          <w:sz w:val="20"/>
          <w:szCs w:val="20"/>
          <w:lang w:val="ru-RU"/>
        </w:rPr>
        <w:t>_</w:t>
      </w:r>
      <w:r w:rsidRPr="007D4FEF">
        <w:rPr>
          <w:bCs/>
          <w:sz w:val="20"/>
          <w:szCs w:val="20"/>
          <w:lang w:val="ru-RU"/>
        </w:rPr>
        <w:t xml:space="preserve">____ именуемый в Договоре как </w:t>
      </w:r>
      <w:r>
        <w:rPr>
          <w:bCs/>
          <w:sz w:val="20"/>
          <w:szCs w:val="20"/>
          <w:lang w:val="ru-RU"/>
        </w:rPr>
        <w:t>Заказчик</w:t>
      </w:r>
      <w:r w:rsidRPr="007D4FEF">
        <w:rPr>
          <w:bCs/>
          <w:sz w:val="20"/>
          <w:szCs w:val="20"/>
          <w:lang w:val="ru-RU"/>
        </w:rPr>
        <w:t>,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 xml:space="preserve">в соответствии с Федеральным законом от 27.07.2006 года № 152-ФЗ «О персональных данных» в целях формирования и реализации мне проездных документов даю согласие ООО «Континент тур», </w:t>
      </w:r>
      <w:r w:rsidRPr="007D4FEF">
        <w:rPr>
          <w:sz w:val="20"/>
          <w:szCs w:val="20"/>
          <w:lang w:val="ru-RU"/>
        </w:rPr>
        <w:t>ИНН 5047044531/КПП 504701001</w:t>
      </w:r>
      <w:r w:rsidRPr="007D4FEF">
        <w:rPr>
          <w:bCs/>
          <w:sz w:val="20"/>
          <w:szCs w:val="20"/>
          <w:lang w:val="ru-RU"/>
        </w:rPr>
        <w:t xml:space="preserve">, </w:t>
      </w:r>
      <w:r w:rsidRPr="007D4FEF">
        <w:rPr>
          <w:bCs/>
          <w:sz w:val="20"/>
          <w:szCs w:val="20"/>
          <w:lang w:val="ru-RU"/>
        </w:rPr>
        <w:br/>
      </w:r>
      <w:r w:rsidRPr="007D4FEF">
        <w:rPr>
          <w:sz w:val="20"/>
          <w:szCs w:val="20"/>
          <w:lang w:val="ru-RU"/>
        </w:rPr>
        <w:t>ОГРН      1025006177492</w:t>
      </w:r>
      <w:r w:rsidRPr="007D4FEF">
        <w:rPr>
          <w:bCs/>
          <w:sz w:val="20"/>
          <w:szCs w:val="20"/>
          <w:lang w:val="ru-RU"/>
        </w:rPr>
        <w:t xml:space="preserve">, почт. адрес.: 109012, г.Москва  ул.Никольская на обработку моих персональных данных, а именно: 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________________________________________________________________________________________________________Ф.И.О. полностью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________________________________________________________________________________________________________дата  и место  рождения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серия,  №   паспорта и срок действия паспорта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________________________________________________________________________________________________________место и дата  выдачи  паспорта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 xml:space="preserve"> ________________________________________________________________________________________________________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адрес места регистрации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________________________________________________________________________________________________________адрес места работы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 xml:space="preserve">на  совершение  действий,  предусмотренных  п. 3  ч.  1  ст.  3 Федерального закона "О персональных данных". 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В целях исполнения Договора к моим персональным данным, на обработку которых я даю согласие, могут иметь доступ неограниченный круг лиц.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Я осведомлен и согласен, что мои данные могут обрабатываться Туроператором  в моем интересе смешанным методом (в том числе автоматизированный)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государств.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По окончании действия Договора прошу уничтожить информацию и документы, содержащие мои персональные данные. О факте уничтожения прошу не уведомлять.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_________________________  ____________________________ _____________________________</w:t>
      </w:r>
    </w:p>
    <w:p w:rsidR="00894899" w:rsidRPr="007D4FEF" w:rsidRDefault="00894899" w:rsidP="00894899">
      <w:pPr>
        <w:widowControl w:val="0"/>
        <w:tabs>
          <w:tab w:val="left" w:pos="284"/>
        </w:tabs>
        <w:jc w:val="both"/>
        <w:rPr>
          <w:bCs/>
          <w:sz w:val="20"/>
          <w:szCs w:val="20"/>
          <w:lang w:val="ru-RU"/>
        </w:rPr>
      </w:pPr>
      <w:r w:rsidRPr="007D4FEF">
        <w:rPr>
          <w:bCs/>
          <w:sz w:val="20"/>
          <w:szCs w:val="20"/>
          <w:lang w:val="ru-RU"/>
        </w:rPr>
        <w:t>Дата</w:t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  <w:t>Подпись</w:t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</w:r>
      <w:r w:rsidRPr="007D4FEF">
        <w:rPr>
          <w:bCs/>
          <w:sz w:val="20"/>
          <w:szCs w:val="20"/>
          <w:lang w:val="ru-RU"/>
        </w:rPr>
        <w:tab/>
        <w:t>Ф.И.О.</w:t>
      </w:r>
    </w:p>
    <w:p w:rsidR="00894899" w:rsidRPr="007D4FEF" w:rsidRDefault="00894899" w:rsidP="00894899">
      <w:pPr>
        <w:rPr>
          <w:sz w:val="20"/>
          <w:szCs w:val="20"/>
          <w:lang w:val="ru-RU"/>
        </w:rPr>
      </w:pPr>
    </w:p>
    <w:p w:rsidR="00894899" w:rsidRPr="007D4FEF" w:rsidRDefault="00894899" w:rsidP="00894899">
      <w:pPr>
        <w:rPr>
          <w:sz w:val="20"/>
          <w:szCs w:val="20"/>
          <w:lang w:val="ru-RU"/>
        </w:rPr>
      </w:pPr>
    </w:p>
    <w:p w:rsidR="00894899" w:rsidRPr="007D4FEF" w:rsidRDefault="00894899" w:rsidP="00894899">
      <w:pPr>
        <w:jc w:val="both"/>
        <w:rPr>
          <w:b/>
          <w:sz w:val="20"/>
          <w:szCs w:val="20"/>
          <w:lang w:val="ru-RU"/>
        </w:rPr>
      </w:pPr>
    </w:p>
    <w:p w:rsidR="00894899" w:rsidRPr="001E6F2E" w:rsidRDefault="00894899" w:rsidP="00F768C0">
      <w:pPr>
        <w:ind w:right="-284"/>
        <w:jc w:val="both"/>
        <w:rPr>
          <w:b/>
          <w:bCs/>
          <w:sz w:val="22"/>
          <w:szCs w:val="22"/>
          <w:lang w:val="ru-RU"/>
        </w:rPr>
      </w:pPr>
    </w:p>
    <w:sectPr w:rsidR="00894899" w:rsidRPr="001E6F2E" w:rsidSect="0054299F">
      <w:pgSz w:w="11906" w:h="16838"/>
      <w:pgMar w:top="720" w:right="720" w:bottom="720" w:left="720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1F" w:rsidRDefault="00384A1F">
      <w:r>
        <w:separator/>
      </w:r>
    </w:p>
  </w:endnote>
  <w:endnote w:type="continuationSeparator" w:id="0">
    <w:p w:rsidR="00384A1F" w:rsidRDefault="0038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1F" w:rsidRDefault="00384A1F">
      <w:r>
        <w:separator/>
      </w:r>
    </w:p>
  </w:footnote>
  <w:footnote w:type="continuationSeparator" w:id="0">
    <w:p w:rsidR="00384A1F" w:rsidRDefault="0038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DB4524"/>
    <w:multiLevelType w:val="hybridMultilevel"/>
    <w:tmpl w:val="1534E03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7B13"/>
    <w:multiLevelType w:val="hybridMultilevel"/>
    <w:tmpl w:val="C5E8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F54B7"/>
    <w:multiLevelType w:val="multilevel"/>
    <w:tmpl w:val="77C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4896"/>
    <w:rsid w:val="00006486"/>
    <w:rsid w:val="00010284"/>
    <w:rsid w:val="00072A8D"/>
    <w:rsid w:val="000F7379"/>
    <w:rsid w:val="00125067"/>
    <w:rsid w:val="00161A7C"/>
    <w:rsid w:val="001644E2"/>
    <w:rsid w:val="00182F19"/>
    <w:rsid w:val="001A5879"/>
    <w:rsid w:val="001E6F2E"/>
    <w:rsid w:val="002D2382"/>
    <w:rsid w:val="003110C5"/>
    <w:rsid w:val="003673DC"/>
    <w:rsid w:val="003719B4"/>
    <w:rsid w:val="00382EF3"/>
    <w:rsid w:val="00384A1F"/>
    <w:rsid w:val="003B75F8"/>
    <w:rsid w:val="003C2604"/>
    <w:rsid w:val="003E4CC7"/>
    <w:rsid w:val="004169FB"/>
    <w:rsid w:val="00430F87"/>
    <w:rsid w:val="004C5ABD"/>
    <w:rsid w:val="004E4450"/>
    <w:rsid w:val="0054299F"/>
    <w:rsid w:val="005640CB"/>
    <w:rsid w:val="005672B3"/>
    <w:rsid w:val="0057067A"/>
    <w:rsid w:val="005B22A4"/>
    <w:rsid w:val="005C2915"/>
    <w:rsid w:val="005E490B"/>
    <w:rsid w:val="00636F41"/>
    <w:rsid w:val="00655B25"/>
    <w:rsid w:val="00672DBE"/>
    <w:rsid w:val="00684DA5"/>
    <w:rsid w:val="006951A0"/>
    <w:rsid w:val="006C6135"/>
    <w:rsid w:val="00707894"/>
    <w:rsid w:val="00724E68"/>
    <w:rsid w:val="0078367F"/>
    <w:rsid w:val="007A2BB3"/>
    <w:rsid w:val="007C2E60"/>
    <w:rsid w:val="007C5AB8"/>
    <w:rsid w:val="007D1701"/>
    <w:rsid w:val="007D781D"/>
    <w:rsid w:val="00820914"/>
    <w:rsid w:val="00822757"/>
    <w:rsid w:val="00836D89"/>
    <w:rsid w:val="00860745"/>
    <w:rsid w:val="008825B3"/>
    <w:rsid w:val="00894899"/>
    <w:rsid w:val="008D20AB"/>
    <w:rsid w:val="008E3856"/>
    <w:rsid w:val="008F0860"/>
    <w:rsid w:val="00A25A01"/>
    <w:rsid w:val="00A400A7"/>
    <w:rsid w:val="00A53DF1"/>
    <w:rsid w:val="00A5657C"/>
    <w:rsid w:val="00A94B44"/>
    <w:rsid w:val="00A96AC8"/>
    <w:rsid w:val="00AE04AC"/>
    <w:rsid w:val="00AE3779"/>
    <w:rsid w:val="00B02090"/>
    <w:rsid w:val="00B4718E"/>
    <w:rsid w:val="00B55C56"/>
    <w:rsid w:val="00BA22B1"/>
    <w:rsid w:val="00BD38AC"/>
    <w:rsid w:val="00C16E92"/>
    <w:rsid w:val="00C2195E"/>
    <w:rsid w:val="00C631A0"/>
    <w:rsid w:val="00C875CE"/>
    <w:rsid w:val="00CC15E5"/>
    <w:rsid w:val="00CC796C"/>
    <w:rsid w:val="00D36925"/>
    <w:rsid w:val="00D54896"/>
    <w:rsid w:val="00E2751B"/>
    <w:rsid w:val="00E34736"/>
    <w:rsid w:val="00E51BF4"/>
    <w:rsid w:val="00E57493"/>
    <w:rsid w:val="00E73733"/>
    <w:rsid w:val="00E75D3D"/>
    <w:rsid w:val="00F31683"/>
    <w:rsid w:val="00F71D7C"/>
    <w:rsid w:val="00F768C0"/>
    <w:rsid w:val="00F8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B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20AB"/>
    <w:rPr>
      <w:position w:val="0"/>
      <w:sz w:val="24"/>
      <w:vertAlign w:val="baseline"/>
    </w:rPr>
  </w:style>
  <w:style w:type="character" w:customStyle="1" w:styleId="WW8Num2z0">
    <w:name w:val="WW8Num2z0"/>
    <w:rsid w:val="008D20AB"/>
    <w:rPr>
      <w:position w:val="0"/>
      <w:sz w:val="24"/>
      <w:vertAlign w:val="baseline"/>
    </w:rPr>
  </w:style>
  <w:style w:type="character" w:customStyle="1" w:styleId="WW8Num3z0">
    <w:name w:val="WW8Num3z0"/>
    <w:rsid w:val="008D20AB"/>
    <w:rPr>
      <w:position w:val="0"/>
      <w:sz w:val="24"/>
      <w:vertAlign w:val="baseline"/>
    </w:rPr>
  </w:style>
  <w:style w:type="character" w:customStyle="1" w:styleId="WW8Num4z0">
    <w:name w:val="WW8Num4z0"/>
    <w:rsid w:val="008D20AB"/>
    <w:rPr>
      <w:position w:val="0"/>
      <w:sz w:val="24"/>
      <w:vertAlign w:val="baseline"/>
    </w:rPr>
  </w:style>
  <w:style w:type="character" w:customStyle="1" w:styleId="WW8Num5z0">
    <w:name w:val="WW8Num5z0"/>
    <w:rsid w:val="008D20AB"/>
    <w:rPr>
      <w:position w:val="0"/>
      <w:sz w:val="24"/>
      <w:vertAlign w:val="baseline"/>
    </w:rPr>
  </w:style>
  <w:style w:type="character" w:customStyle="1" w:styleId="WW8Num6z0">
    <w:name w:val="WW8Num6z0"/>
    <w:rsid w:val="008D20AB"/>
    <w:rPr>
      <w:position w:val="0"/>
      <w:sz w:val="24"/>
      <w:vertAlign w:val="baseline"/>
    </w:rPr>
  </w:style>
  <w:style w:type="character" w:customStyle="1" w:styleId="WW8Num7z0">
    <w:name w:val="WW8Num7z0"/>
    <w:rsid w:val="008D20AB"/>
    <w:rPr>
      <w:position w:val="0"/>
      <w:sz w:val="24"/>
      <w:vertAlign w:val="baseline"/>
    </w:rPr>
  </w:style>
  <w:style w:type="character" w:customStyle="1" w:styleId="WW8Num8z0">
    <w:name w:val="WW8Num8z0"/>
    <w:rsid w:val="008D20AB"/>
    <w:rPr>
      <w:position w:val="0"/>
      <w:sz w:val="24"/>
      <w:vertAlign w:val="baseline"/>
    </w:rPr>
  </w:style>
  <w:style w:type="character" w:customStyle="1" w:styleId="WW8Num9z0">
    <w:name w:val="WW8Num9z0"/>
    <w:rsid w:val="008D20AB"/>
    <w:rPr>
      <w:position w:val="0"/>
      <w:sz w:val="24"/>
      <w:vertAlign w:val="baseline"/>
    </w:rPr>
  </w:style>
  <w:style w:type="character" w:customStyle="1" w:styleId="WW8Num10z0">
    <w:name w:val="WW8Num10z0"/>
    <w:rsid w:val="008D20AB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8D20AB"/>
  </w:style>
  <w:style w:type="character" w:customStyle="1" w:styleId="WW-Absatz-Standardschriftart">
    <w:name w:val="WW-Absatz-Standardschriftart"/>
    <w:rsid w:val="008D20AB"/>
  </w:style>
  <w:style w:type="character" w:customStyle="1" w:styleId="WW-Absatz-Standardschriftart1">
    <w:name w:val="WW-Absatz-Standardschriftart1"/>
    <w:rsid w:val="008D20AB"/>
  </w:style>
  <w:style w:type="character" w:customStyle="1" w:styleId="WW-Absatz-Standardschriftart11">
    <w:name w:val="WW-Absatz-Standardschriftart11"/>
    <w:rsid w:val="008D20AB"/>
  </w:style>
  <w:style w:type="character" w:customStyle="1" w:styleId="WW-Absatz-Standardschriftart111">
    <w:name w:val="WW-Absatz-Standardschriftart111"/>
    <w:rsid w:val="008D20AB"/>
  </w:style>
  <w:style w:type="character" w:customStyle="1" w:styleId="WW-Absatz-Standardschriftart1111">
    <w:name w:val="WW-Absatz-Standardschriftart1111"/>
    <w:rsid w:val="008D20AB"/>
  </w:style>
  <w:style w:type="character" w:customStyle="1" w:styleId="WW-Absatz-Standardschriftart11111">
    <w:name w:val="WW-Absatz-Standardschriftart11111"/>
    <w:rsid w:val="008D20AB"/>
  </w:style>
  <w:style w:type="character" w:customStyle="1" w:styleId="WW-Absatz-Standardschriftart111111">
    <w:name w:val="WW-Absatz-Standardschriftart111111"/>
    <w:rsid w:val="008D20AB"/>
  </w:style>
  <w:style w:type="character" w:customStyle="1" w:styleId="WW-Absatz-Standardschriftart1111111">
    <w:name w:val="WW-Absatz-Standardschriftart1111111"/>
    <w:rsid w:val="008D20AB"/>
  </w:style>
  <w:style w:type="character" w:customStyle="1" w:styleId="a3">
    <w:name w:val="Основной шрифт"/>
    <w:rsid w:val="008D20AB"/>
  </w:style>
  <w:style w:type="character" w:customStyle="1" w:styleId="a4">
    <w:name w:val="Символ нумерации"/>
    <w:rsid w:val="008D20AB"/>
  </w:style>
  <w:style w:type="paragraph" w:customStyle="1" w:styleId="a5">
    <w:name w:val="Заголовок"/>
    <w:basedOn w:val="a"/>
    <w:next w:val="a6"/>
    <w:rsid w:val="008D20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D20AB"/>
    <w:pPr>
      <w:spacing w:after="120"/>
    </w:pPr>
  </w:style>
  <w:style w:type="paragraph" w:styleId="a7">
    <w:name w:val="List"/>
    <w:basedOn w:val="a6"/>
    <w:rsid w:val="008D20AB"/>
    <w:rPr>
      <w:rFonts w:cs="Mangal"/>
    </w:rPr>
  </w:style>
  <w:style w:type="paragraph" w:customStyle="1" w:styleId="1">
    <w:name w:val="Название1"/>
    <w:basedOn w:val="a"/>
    <w:rsid w:val="008D20A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D20AB"/>
    <w:pPr>
      <w:suppressLineNumbers/>
    </w:pPr>
    <w:rPr>
      <w:rFonts w:cs="Mangal"/>
    </w:rPr>
  </w:style>
  <w:style w:type="paragraph" w:customStyle="1" w:styleId="HeaderFooter">
    <w:name w:val="Header &amp; Footer"/>
    <w:rsid w:val="008D20AB"/>
    <w:pPr>
      <w:tabs>
        <w:tab w:val="right" w:pos="9632"/>
      </w:tabs>
      <w:suppressAutoHyphens/>
    </w:pPr>
    <w:rPr>
      <w:rFonts w:ascii="Helvetica" w:eastAsia="ヒラギノ角ゴ Pro W3" w:hAnsi="Helvetica"/>
      <w:color w:val="000000"/>
      <w:lang w:val="en-US" w:eastAsia="ar-SA"/>
    </w:rPr>
  </w:style>
  <w:style w:type="paragraph" w:customStyle="1" w:styleId="Body">
    <w:name w:val="Body"/>
    <w:rsid w:val="008D20A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8">
    <w:name w:val="foot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a">
    <w:name w:val="List Paragraph"/>
    <w:basedOn w:val="a"/>
    <w:qFormat/>
    <w:rsid w:val="00B02090"/>
    <w:pPr>
      <w:suppressAutoHyphens w:val="0"/>
      <w:ind w:left="720"/>
      <w:contextualSpacing/>
    </w:pPr>
    <w:rPr>
      <w:lang w:val="ru-RU" w:eastAsia="ru-RU"/>
    </w:rPr>
  </w:style>
  <w:style w:type="paragraph" w:styleId="ab">
    <w:name w:val="Normal (Web)"/>
    <w:basedOn w:val="a"/>
    <w:uiPriority w:val="99"/>
    <w:unhideWhenUsed/>
    <w:rsid w:val="00E7373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c">
    <w:name w:val="Emphasis"/>
    <w:basedOn w:val="a0"/>
    <w:uiPriority w:val="20"/>
    <w:qFormat/>
    <w:rsid w:val="00E73733"/>
    <w:rPr>
      <w:i/>
      <w:iCs/>
    </w:rPr>
  </w:style>
  <w:style w:type="character" w:styleId="ad">
    <w:name w:val="Strong"/>
    <w:basedOn w:val="a0"/>
    <w:uiPriority w:val="22"/>
    <w:qFormat/>
    <w:rsid w:val="00E73733"/>
    <w:rPr>
      <w:b/>
      <w:bCs/>
    </w:rPr>
  </w:style>
  <w:style w:type="character" w:styleId="ae">
    <w:name w:val="Hyperlink"/>
    <w:basedOn w:val="a0"/>
    <w:uiPriority w:val="99"/>
    <w:unhideWhenUsed/>
    <w:rsid w:val="00E73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enttours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inenttour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7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43</cp:revision>
  <cp:lastPrinted>2012-11-22T08:13:00Z</cp:lastPrinted>
  <dcterms:created xsi:type="dcterms:W3CDTF">2012-11-22T08:15:00Z</dcterms:created>
  <dcterms:modified xsi:type="dcterms:W3CDTF">2015-03-17T22:05:00Z</dcterms:modified>
</cp:coreProperties>
</file>