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EF" w:rsidRPr="00805F97" w:rsidRDefault="00305BE4" w:rsidP="007D4FEF">
      <w:pPr>
        <w:jc w:val="both"/>
        <w:rPr>
          <w:b/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D4FEF" w:rsidRPr="00805F97">
        <w:rPr>
          <w:b/>
          <w:lang w:val="ru-RU"/>
        </w:rPr>
        <w:t xml:space="preserve">Приложение №1 к Договору __________ </w:t>
      </w:r>
      <w:r w:rsidR="00086E20">
        <w:rPr>
          <w:b/>
          <w:highlight w:val="yellow"/>
          <w:lang w:val="ru-RU"/>
        </w:rPr>
        <w:t>от «___</w:t>
      </w:r>
      <w:r w:rsidR="007D4FEF" w:rsidRPr="00805F97">
        <w:rPr>
          <w:b/>
          <w:highlight w:val="yellow"/>
          <w:lang w:val="ru-RU"/>
        </w:rPr>
        <w:t xml:space="preserve">» </w:t>
      </w:r>
      <w:r w:rsidR="00086E20">
        <w:rPr>
          <w:b/>
          <w:highlight w:val="yellow"/>
          <w:lang w:val="ru-RU"/>
        </w:rPr>
        <w:t>_____________</w:t>
      </w:r>
      <w:r w:rsidR="007D4FEF" w:rsidRPr="00805F97">
        <w:rPr>
          <w:b/>
          <w:highlight w:val="yellow"/>
          <w:lang w:val="ru-RU"/>
        </w:rPr>
        <w:t>201</w:t>
      </w:r>
      <w:r w:rsidR="00086E20">
        <w:rPr>
          <w:b/>
          <w:highlight w:val="yellow"/>
          <w:lang w:val="ru-RU"/>
        </w:rPr>
        <w:t>_</w:t>
      </w:r>
      <w:r w:rsidR="007D4FEF" w:rsidRPr="00805F97">
        <w:rPr>
          <w:b/>
          <w:highlight w:val="yellow"/>
          <w:lang w:val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62"/>
        <w:gridCol w:w="806"/>
        <w:gridCol w:w="920"/>
        <w:gridCol w:w="39"/>
        <w:gridCol w:w="1889"/>
        <w:gridCol w:w="742"/>
        <w:gridCol w:w="2690"/>
      </w:tblGrid>
      <w:tr w:rsidR="007D4FEF" w:rsidRPr="005F0500" w:rsidTr="00D12B9A">
        <w:tc>
          <w:tcPr>
            <w:tcW w:w="5322" w:type="dxa"/>
            <w:gridSpan w:val="4"/>
            <w:shd w:val="clear" w:color="auto" w:fill="auto"/>
          </w:tcPr>
          <w:p w:rsidR="007D4FEF" w:rsidRPr="00805F97" w:rsidRDefault="007D4FEF" w:rsidP="00D12B9A">
            <w:pPr>
              <w:rPr>
                <w:bCs/>
                <w:lang w:val="ru-RU"/>
              </w:rPr>
            </w:pPr>
            <w:r w:rsidRPr="00805F97">
              <w:rPr>
                <w:bCs/>
                <w:lang w:val="ru-RU"/>
              </w:rPr>
              <w:t xml:space="preserve">ЛИСТ  БРОНИРОВАНИЯ  </w:t>
            </w:r>
          </w:p>
          <w:p w:rsidR="007D4FEF" w:rsidRPr="005F0500" w:rsidRDefault="007D4FEF" w:rsidP="00D12B9A">
            <w:pPr>
              <w:rPr>
                <w:bCs/>
                <w:lang w:val="ru-RU"/>
              </w:rPr>
            </w:pPr>
            <w:r w:rsidRPr="00805F97">
              <w:rPr>
                <w:bCs/>
                <w:lang w:val="ru-RU"/>
              </w:rPr>
              <w:t xml:space="preserve">   ООО "Континент тур"</w:t>
            </w:r>
            <w:r w:rsidRPr="00E925B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</w:t>
            </w:r>
            <w:r w:rsidRPr="00EA0682">
              <w:t>MT</w:t>
            </w:r>
            <w:r w:rsidRPr="00E925BA">
              <w:rPr>
                <w:lang w:val="ru-RU"/>
              </w:rPr>
              <w:t xml:space="preserve">З </w:t>
            </w:r>
            <w:r w:rsidR="005F0500" w:rsidRPr="00D6701E">
              <w:rPr>
                <w:iCs/>
                <w:color w:val="1D442C"/>
              </w:rPr>
              <w:t>012898</w:t>
            </w:r>
          </w:p>
          <w:p w:rsidR="007D4FEF" w:rsidRPr="00805F97" w:rsidRDefault="007D4FEF" w:rsidP="00D12B9A">
            <w:pPr>
              <w:rPr>
                <w:bCs/>
                <w:lang w:val="ru-RU"/>
              </w:rPr>
            </w:pPr>
            <w:r w:rsidRPr="00805F97">
              <w:rPr>
                <w:bCs/>
                <w:lang w:val="ru-RU"/>
              </w:rPr>
              <w:t>г. Москва, ул.Никольская,  д. 17, офис 2.3</w:t>
            </w:r>
          </w:p>
          <w:p w:rsidR="007D4FEF" w:rsidRPr="00E925BA" w:rsidRDefault="007D4FEF" w:rsidP="00D12B9A">
            <w:pPr>
              <w:ind w:firstLine="720"/>
              <w:rPr>
                <w:b/>
                <w:color w:val="000000"/>
                <w:lang w:val="ru-RU"/>
              </w:rPr>
            </w:pPr>
          </w:p>
        </w:tc>
        <w:tc>
          <w:tcPr>
            <w:tcW w:w="5360" w:type="dxa"/>
            <w:gridSpan w:val="4"/>
            <w:shd w:val="clear" w:color="auto" w:fill="auto"/>
          </w:tcPr>
          <w:p w:rsidR="007D4FEF" w:rsidRPr="00EA0682" w:rsidRDefault="007D4FEF" w:rsidP="00D12B9A">
            <w:pPr>
              <w:rPr>
                <w:b/>
                <w:bCs/>
                <w:rtl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80010</wp:posOffset>
                  </wp:positionV>
                  <wp:extent cx="533400" cy="495300"/>
                  <wp:effectExtent l="19050" t="0" r="0" b="0"/>
                  <wp:wrapNone/>
                  <wp:docPr id="2" name="Рисунок 2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05F97">
              <w:rPr>
                <w:b/>
                <w:bCs/>
                <w:lang w:val="ru-RU"/>
              </w:rPr>
              <w:t>тел. (495) 710-41-52</w:t>
            </w:r>
          </w:p>
          <w:p w:rsidR="007D4FEF" w:rsidRPr="00805F97" w:rsidRDefault="007D4FEF" w:rsidP="00D12B9A">
            <w:pPr>
              <w:rPr>
                <w:b/>
                <w:bCs/>
                <w:lang w:val="ru-RU" w:bidi="fa-IR"/>
              </w:rPr>
            </w:pPr>
            <w:r w:rsidRPr="00805F97">
              <w:rPr>
                <w:b/>
                <w:bCs/>
                <w:lang w:val="ru-RU"/>
              </w:rPr>
              <w:t>тел</w:t>
            </w:r>
            <w:r w:rsidRPr="00EA0682">
              <w:rPr>
                <w:b/>
                <w:bCs/>
                <w:rtl/>
                <w:lang w:bidi="fa-IR"/>
              </w:rPr>
              <w:t>/</w:t>
            </w:r>
            <w:r w:rsidRPr="00805F97">
              <w:rPr>
                <w:b/>
                <w:bCs/>
                <w:lang w:val="ru-RU" w:bidi="fa-IR"/>
              </w:rPr>
              <w:t xml:space="preserve">факс: </w:t>
            </w:r>
            <w:r w:rsidRPr="00805F97">
              <w:rPr>
                <w:b/>
                <w:bCs/>
                <w:lang w:val="ru-RU"/>
              </w:rPr>
              <w:t xml:space="preserve">(495) </w:t>
            </w:r>
            <w:r w:rsidRPr="00805F97">
              <w:rPr>
                <w:b/>
                <w:bCs/>
                <w:lang w:val="ru-RU" w:bidi="fa-IR"/>
              </w:rPr>
              <w:t xml:space="preserve">627-58-63, </w:t>
            </w:r>
          </w:p>
          <w:p w:rsidR="007D4FEF" w:rsidRPr="00805F97" w:rsidRDefault="007D4FEF" w:rsidP="00D12B9A">
            <w:pPr>
              <w:rPr>
                <w:b/>
                <w:bCs/>
                <w:lang w:val="ru-RU" w:bidi="fa-IR"/>
              </w:rPr>
            </w:pPr>
            <w:r w:rsidRPr="00EA0682">
              <w:rPr>
                <w:b/>
                <w:bCs/>
                <w:lang w:val="en-GB" w:bidi="fa-IR"/>
              </w:rPr>
              <w:t>E</w:t>
            </w:r>
            <w:r w:rsidRPr="00805F97">
              <w:rPr>
                <w:b/>
                <w:bCs/>
                <w:lang w:val="ru-RU" w:bidi="fa-IR"/>
              </w:rPr>
              <w:t>-</w:t>
            </w:r>
            <w:r w:rsidRPr="00EA0682">
              <w:rPr>
                <w:b/>
                <w:bCs/>
                <w:lang w:val="en-GB" w:bidi="fa-IR"/>
              </w:rPr>
              <w:t>mail</w:t>
            </w:r>
            <w:r w:rsidRPr="00805F97">
              <w:rPr>
                <w:b/>
                <w:bCs/>
                <w:lang w:val="ru-RU" w:bidi="fa-IR"/>
              </w:rPr>
              <w:t xml:space="preserve">: </w:t>
            </w:r>
            <w:hyperlink r:id="rId8" w:history="1">
              <w:r w:rsidRPr="00844FB3">
                <w:rPr>
                  <w:rStyle w:val="ae"/>
                  <w:b/>
                  <w:bCs/>
                  <w:lang w:bidi="fa-IR"/>
                </w:rPr>
                <w:t>continenttours</w:t>
              </w:r>
              <w:r w:rsidRPr="00844FB3">
                <w:rPr>
                  <w:rStyle w:val="ae"/>
                  <w:b/>
                  <w:bCs/>
                  <w:lang w:val="ru-RU" w:bidi="fa-IR"/>
                </w:rPr>
                <w:t>@</w:t>
              </w:r>
              <w:r w:rsidRPr="00844FB3">
                <w:rPr>
                  <w:rStyle w:val="ae"/>
                  <w:b/>
                  <w:bCs/>
                  <w:lang w:bidi="fa-IR"/>
                </w:rPr>
                <w:t>rambler</w:t>
              </w:r>
              <w:r w:rsidRPr="00844FB3">
                <w:rPr>
                  <w:rStyle w:val="ae"/>
                  <w:b/>
                  <w:bCs/>
                  <w:lang w:val="ru-RU" w:bidi="fa-IR"/>
                </w:rPr>
                <w:t>.</w:t>
              </w:r>
              <w:proofErr w:type="spellStart"/>
              <w:r w:rsidRPr="00844FB3">
                <w:rPr>
                  <w:rStyle w:val="ae"/>
                  <w:b/>
                  <w:bCs/>
                  <w:lang w:bidi="fa-IR"/>
                </w:rPr>
                <w:t>ru</w:t>
              </w:r>
              <w:proofErr w:type="spellEnd"/>
            </w:hyperlink>
          </w:p>
          <w:p w:rsidR="007D4FEF" w:rsidRPr="00805F97" w:rsidRDefault="007D4FEF" w:rsidP="00D12B9A">
            <w:pPr>
              <w:ind w:firstLine="720"/>
              <w:rPr>
                <w:b/>
                <w:color w:val="000000"/>
                <w:lang w:val="ru-RU"/>
              </w:rPr>
            </w:pPr>
          </w:p>
        </w:tc>
      </w:tr>
      <w:tr w:rsidR="007D4FEF" w:rsidRPr="00CC627B" w:rsidTr="00D12B9A">
        <w:tc>
          <w:tcPr>
            <w:tcW w:w="5322" w:type="dxa"/>
            <w:gridSpan w:val="4"/>
            <w:shd w:val="clear" w:color="auto" w:fill="auto"/>
          </w:tcPr>
          <w:p w:rsidR="007D4FEF" w:rsidRPr="00086E20" w:rsidRDefault="007D4FEF" w:rsidP="00086E20">
            <w:pPr>
              <w:rPr>
                <w:bCs/>
                <w:lang w:val="ru-RU"/>
              </w:rPr>
            </w:pPr>
            <w:proofErr w:type="spellStart"/>
            <w:r w:rsidRPr="00A92DEE">
              <w:rPr>
                <w:color w:val="0000FF"/>
              </w:rPr>
              <w:t>Заявка</w:t>
            </w:r>
            <w:proofErr w:type="spellEnd"/>
            <w:r w:rsidRPr="00A92DEE">
              <w:rPr>
                <w:color w:val="0000FF"/>
              </w:rPr>
              <w:t xml:space="preserve"> № </w:t>
            </w:r>
            <w:r w:rsidR="00086E20">
              <w:rPr>
                <w:color w:val="0000FF"/>
                <w:lang w:val="ru-RU"/>
              </w:rPr>
              <w:t xml:space="preserve">__ </w:t>
            </w:r>
            <w:proofErr w:type="spellStart"/>
            <w:r w:rsidRPr="00A92DEE">
              <w:rPr>
                <w:color w:val="0000FF"/>
              </w:rPr>
              <w:t>от</w:t>
            </w:r>
            <w:proofErr w:type="spellEnd"/>
            <w:r w:rsidRPr="00A92DEE">
              <w:rPr>
                <w:color w:val="0000FF"/>
              </w:rPr>
              <w:t xml:space="preserve"> </w:t>
            </w:r>
            <w:r w:rsidR="00086E20">
              <w:rPr>
                <w:color w:val="0000FF"/>
                <w:lang w:val="ru-RU"/>
              </w:rPr>
              <w:t>__</w:t>
            </w:r>
            <w:r w:rsidRPr="00A92DEE">
              <w:rPr>
                <w:color w:val="0000FF"/>
              </w:rPr>
              <w:t>.</w:t>
            </w:r>
            <w:r w:rsidR="00086E20">
              <w:rPr>
                <w:color w:val="0000FF"/>
                <w:lang w:val="ru-RU"/>
              </w:rPr>
              <w:t>__</w:t>
            </w:r>
            <w:r w:rsidRPr="00A92DEE">
              <w:rPr>
                <w:color w:val="0000FF"/>
              </w:rPr>
              <w:t>.201</w:t>
            </w:r>
            <w:r w:rsidR="00086E20">
              <w:rPr>
                <w:color w:val="0000FF"/>
                <w:lang w:val="ru-RU"/>
              </w:rPr>
              <w:t>_</w:t>
            </w:r>
          </w:p>
        </w:tc>
        <w:tc>
          <w:tcPr>
            <w:tcW w:w="5360" w:type="dxa"/>
            <w:gridSpan w:val="4"/>
            <w:shd w:val="clear" w:color="auto" w:fill="auto"/>
          </w:tcPr>
          <w:p w:rsidR="007D4FEF" w:rsidRPr="00A92DEE" w:rsidRDefault="007D4FEF" w:rsidP="00D12B9A">
            <w:pPr>
              <w:rPr>
                <w:noProof/>
              </w:rPr>
            </w:pPr>
            <w:r w:rsidRPr="004556F8">
              <w:rPr>
                <w:b/>
              </w:rPr>
              <w:t>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присваивается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556F8">
              <w:rPr>
                <w:b/>
              </w:rPr>
              <w:t>Агентством</w:t>
            </w:r>
            <w:proofErr w:type="spellEnd"/>
            <w:r w:rsidRPr="004556F8">
              <w:rPr>
                <w:b/>
              </w:rPr>
              <w:t>)</w:t>
            </w:r>
          </w:p>
        </w:tc>
      </w:tr>
      <w:tr w:rsidR="007D4FEF" w:rsidRPr="00CC627B" w:rsidTr="00D12B9A">
        <w:tc>
          <w:tcPr>
            <w:tcW w:w="10682" w:type="dxa"/>
            <w:gridSpan w:val="8"/>
            <w:shd w:val="clear" w:color="auto" w:fill="FDE9D9"/>
          </w:tcPr>
          <w:p w:rsidR="007D4FEF" w:rsidRDefault="007D4FEF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556F8">
              <w:rPr>
                <w:b/>
                <w:color w:val="000000"/>
                <w:sz w:val="22"/>
                <w:szCs w:val="22"/>
              </w:rPr>
              <w:t>Заполняется</w:t>
            </w:r>
            <w:proofErr w:type="spellEnd"/>
            <w:r w:rsidRPr="004556F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56F8">
              <w:rPr>
                <w:b/>
                <w:color w:val="000000"/>
                <w:sz w:val="22"/>
                <w:szCs w:val="22"/>
              </w:rPr>
              <w:t>Заказчиком</w:t>
            </w:r>
            <w:proofErr w:type="spellEnd"/>
          </w:p>
          <w:p w:rsidR="007D4FEF" w:rsidRDefault="007D4FEF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____________________</w:t>
            </w:r>
          </w:p>
          <w:p w:rsidR="007D4FEF" w:rsidRPr="004556F8" w:rsidRDefault="007D4FEF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</w:p>
        </w:tc>
      </w:tr>
      <w:tr w:rsidR="007D4FEF" w:rsidRPr="00CC627B" w:rsidTr="00D12B9A">
        <w:tc>
          <w:tcPr>
            <w:tcW w:w="4402" w:type="dxa"/>
            <w:gridSpan w:val="3"/>
            <w:shd w:val="clear" w:color="auto" w:fill="FDE9D9"/>
          </w:tcPr>
          <w:p w:rsidR="007D4FEF" w:rsidRPr="00CC627B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848" w:type="dxa"/>
            <w:gridSpan w:val="3"/>
            <w:shd w:val="clear" w:color="auto" w:fill="FDE9D9"/>
          </w:tcPr>
          <w:p w:rsidR="007D4FEF" w:rsidRPr="00CC627B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32" w:type="dxa"/>
            <w:gridSpan w:val="2"/>
            <w:shd w:val="clear" w:color="auto" w:fill="FDE9D9"/>
          </w:tcPr>
          <w:p w:rsidR="007D4FEF" w:rsidRPr="00B46E97" w:rsidRDefault="007D4FEF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7D4FEF" w:rsidRPr="00B46E97" w:rsidTr="00D12B9A">
        <w:tc>
          <w:tcPr>
            <w:tcW w:w="4402" w:type="dxa"/>
            <w:gridSpan w:val="3"/>
            <w:shd w:val="clear" w:color="auto" w:fill="FDE9D9"/>
          </w:tcPr>
          <w:p w:rsidR="007D4FEF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2848" w:type="dxa"/>
            <w:gridSpan w:val="3"/>
            <w:shd w:val="clear" w:color="auto" w:fill="FDE9D9"/>
          </w:tcPr>
          <w:p w:rsidR="007D4FEF" w:rsidRDefault="007D4FEF" w:rsidP="00D12B9A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432" w:type="dxa"/>
            <w:gridSpan w:val="2"/>
            <w:shd w:val="clear" w:color="auto" w:fill="FDE9D9"/>
          </w:tcPr>
          <w:p w:rsidR="007D4FEF" w:rsidRPr="003323E4" w:rsidRDefault="007D4FEF" w:rsidP="00D12B9A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7D4FEF" w:rsidRPr="00CC627B" w:rsidTr="00D12B9A">
        <w:tc>
          <w:tcPr>
            <w:tcW w:w="4402" w:type="dxa"/>
            <w:gridSpan w:val="3"/>
            <w:shd w:val="clear" w:color="auto" w:fill="FDE9D9"/>
          </w:tcPr>
          <w:p w:rsidR="007D4FEF" w:rsidRPr="00CC627B" w:rsidRDefault="007D4FEF" w:rsidP="00D12B9A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280" w:type="dxa"/>
            <w:gridSpan w:val="5"/>
            <w:shd w:val="clear" w:color="auto" w:fill="FDE9D9"/>
          </w:tcPr>
          <w:p w:rsidR="007D4FEF" w:rsidRPr="00BB3C78" w:rsidRDefault="007D4FEF" w:rsidP="00D12B9A">
            <w:proofErr w:type="spellStart"/>
            <w:r>
              <w:t>Латвия</w:t>
            </w:r>
            <w:proofErr w:type="spellEnd"/>
          </w:p>
        </w:tc>
      </w:tr>
      <w:tr w:rsidR="007D4FEF" w:rsidRPr="00CC627B" w:rsidTr="00D12B9A">
        <w:tc>
          <w:tcPr>
            <w:tcW w:w="4402" w:type="dxa"/>
            <w:gridSpan w:val="3"/>
            <w:shd w:val="clear" w:color="auto" w:fill="FDE9D9"/>
          </w:tcPr>
          <w:p w:rsidR="007D4FEF" w:rsidRPr="00805F97" w:rsidRDefault="007D4FEF" w:rsidP="00D12B9A">
            <w:pPr>
              <w:rPr>
                <w:b/>
                <w:lang w:val="ru-RU"/>
              </w:rPr>
            </w:pPr>
            <w:proofErr w:type="spellStart"/>
            <w:r w:rsidRPr="00CC627B">
              <w:rPr>
                <w:b/>
              </w:rPr>
              <w:t>Маршрут</w:t>
            </w:r>
            <w:proofErr w:type="spellEnd"/>
          </w:p>
        </w:tc>
        <w:tc>
          <w:tcPr>
            <w:tcW w:w="6280" w:type="dxa"/>
            <w:gridSpan w:val="5"/>
            <w:shd w:val="clear" w:color="auto" w:fill="FDE9D9"/>
          </w:tcPr>
          <w:p w:rsidR="007D4FEF" w:rsidRPr="00BB3C78" w:rsidRDefault="007D4FEF" w:rsidP="00D12B9A">
            <w:proofErr w:type="spellStart"/>
            <w:r>
              <w:t>Москва-Рига-Москва</w:t>
            </w:r>
            <w:proofErr w:type="spellEnd"/>
            <w:r>
              <w:t xml:space="preserve">   </w:t>
            </w:r>
          </w:p>
        </w:tc>
      </w:tr>
      <w:tr w:rsidR="007D4FEF" w:rsidRPr="00CC627B" w:rsidTr="00D12B9A">
        <w:tc>
          <w:tcPr>
            <w:tcW w:w="4402" w:type="dxa"/>
            <w:gridSpan w:val="3"/>
            <w:shd w:val="clear" w:color="auto" w:fill="FDE9D9"/>
          </w:tcPr>
          <w:p w:rsidR="007D4FEF" w:rsidRPr="00805F97" w:rsidRDefault="007D4FEF" w:rsidP="00D12B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Услуга</w:t>
            </w:r>
          </w:p>
        </w:tc>
        <w:tc>
          <w:tcPr>
            <w:tcW w:w="6280" w:type="dxa"/>
            <w:gridSpan w:val="5"/>
            <w:shd w:val="clear" w:color="auto" w:fill="FDE9D9"/>
          </w:tcPr>
          <w:p w:rsidR="007D4FEF" w:rsidRDefault="007D4FEF" w:rsidP="00D12B9A"/>
        </w:tc>
      </w:tr>
      <w:tr w:rsidR="007D4FEF" w:rsidRPr="00CC627B" w:rsidTr="00D12B9A">
        <w:tc>
          <w:tcPr>
            <w:tcW w:w="4402" w:type="dxa"/>
            <w:gridSpan w:val="3"/>
            <w:vMerge w:val="restart"/>
            <w:shd w:val="clear" w:color="auto" w:fill="FDE9D9"/>
          </w:tcPr>
          <w:p w:rsidR="007D4FEF" w:rsidRPr="00CC627B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Предполагаемые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проезда</w:t>
            </w:r>
            <w:proofErr w:type="spellEnd"/>
          </w:p>
        </w:tc>
        <w:tc>
          <w:tcPr>
            <w:tcW w:w="2848" w:type="dxa"/>
            <w:gridSpan w:val="3"/>
            <w:shd w:val="clear" w:color="auto" w:fill="FDE9D9"/>
          </w:tcPr>
          <w:p w:rsidR="007D4FEF" w:rsidRPr="00BB3C78" w:rsidRDefault="007D4FEF" w:rsidP="00D12B9A">
            <w:proofErr w:type="spellStart"/>
            <w:r>
              <w:t>Москва-Рига</w:t>
            </w:r>
            <w:proofErr w:type="spellEnd"/>
          </w:p>
        </w:tc>
        <w:tc>
          <w:tcPr>
            <w:tcW w:w="3432" w:type="dxa"/>
            <w:gridSpan w:val="2"/>
            <w:shd w:val="clear" w:color="auto" w:fill="FDE9D9"/>
          </w:tcPr>
          <w:p w:rsidR="007D4FEF" w:rsidRPr="00BB3C78" w:rsidRDefault="007D4FEF" w:rsidP="00D12B9A">
            <w:r>
              <w:t>05.08.2010 / 22.45</w:t>
            </w:r>
          </w:p>
        </w:tc>
      </w:tr>
      <w:tr w:rsidR="007D4FEF" w:rsidRPr="00CC627B" w:rsidTr="00D12B9A">
        <w:tc>
          <w:tcPr>
            <w:tcW w:w="4402" w:type="dxa"/>
            <w:gridSpan w:val="3"/>
            <w:vMerge/>
            <w:shd w:val="clear" w:color="auto" w:fill="FDE9D9"/>
          </w:tcPr>
          <w:p w:rsidR="007D4FEF" w:rsidRPr="00CC627B" w:rsidRDefault="007D4FEF" w:rsidP="00D12B9A">
            <w:pPr>
              <w:rPr>
                <w:b/>
              </w:rPr>
            </w:pPr>
          </w:p>
        </w:tc>
        <w:tc>
          <w:tcPr>
            <w:tcW w:w="2848" w:type="dxa"/>
            <w:gridSpan w:val="3"/>
            <w:shd w:val="clear" w:color="auto" w:fill="FDE9D9"/>
          </w:tcPr>
          <w:p w:rsidR="007D4FEF" w:rsidRPr="00BB3C78" w:rsidRDefault="007D4FEF" w:rsidP="00D12B9A">
            <w:proofErr w:type="spellStart"/>
            <w:r>
              <w:t>Рига-Москва</w:t>
            </w:r>
            <w:proofErr w:type="spellEnd"/>
            <w:r>
              <w:t xml:space="preserve">   </w:t>
            </w:r>
          </w:p>
        </w:tc>
        <w:tc>
          <w:tcPr>
            <w:tcW w:w="3432" w:type="dxa"/>
            <w:gridSpan w:val="2"/>
            <w:shd w:val="clear" w:color="auto" w:fill="FDE9D9"/>
          </w:tcPr>
          <w:p w:rsidR="007D4FEF" w:rsidRPr="00BB3C78" w:rsidRDefault="007D4FEF" w:rsidP="00D12B9A">
            <w:r>
              <w:t>08.08.2010 / 11.40</w:t>
            </w:r>
          </w:p>
        </w:tc>
      </w:tr>
      <w:tr w:rsidR="007D4FEF" w:rsidRPr="00CC627B" w:rsidTr="00D12B9A">
        <w:tc>
          <w:tcPr>
            <w:tcW w:w="4402" w:type="dxa"/>
            <w:gridSpan w:val="3"/>
            <w:shd w:val="clear" w:color="auto" w:fill="FDE9D9"/>
          </w:tcPr>
          <w:p w:rsidR="007D4FEF" w:rsidRPr="00CC627B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6280" w:type="dxa"/>
            <w:gridSpan w:val="5"/>
            <w:shd w:val="clear" w:color="auto" w:fill="FDE9D9"/>
          </w:tcPr>
          <w:p w:rsidR="007D4FEF" w:rsidRDefault="007D4FEF" w:rsidP="00D12B9A"/>
        </w:tc>
      </w:tr>
      <w:tr w:rsidR="007D4FEF" w:rsidRPr="005F0500" w:rsidTr="00D12B9A">
        <w:tc>
          <w:tcPr>
            <w:tcW w:w="4402" w:type="dxa"/>
            <w:gridSpan w:val="3"/>
            <w:shd w:val="clear" w:color="auto" w:fill="FDE9D9"/>
          </w:tcPr>
          <w:p w:rsidR="007D4FEF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оплаты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подчеркнуть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280" w:type="dxa"/>
            <w:gridSpan w:val="5"/>
            <w:shd w:val="clear" w:color="auto" w:fill="FDE9D9"/>
          </w:tcPr>
          <w:p w:rsidR="007D4FEF" w:rsidRPr="00805F97" w:rsidRDefault="007D4FEF" w:rsidP="00D12B9A">
            <w:pPr>
              <w:rPr>
                <w:lang w:val="ru-RU"/>
              </w:rPr>
            </w:pPr>
            <w:r w:rsidRPr="00805F97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7D4FEF" w:rsidRPr="007D4FEF" w:rsidTr="00D12B9A">
        <w:tc>
          <w:tcPr>
            <w:tcW w:w="4402" w:type="dxa"/>
            <w:gridSpan w:val="3"/>
            <w:shd w:val="clear" w:color="auto" w:fill="FDE9D9"/>
          </w:tcPr>
          <w:p w:rsidR="007D4FEF" w:rsidRPr="007D4FEF" w:rsidRDefault="007D4FEF" w:rsidP="00D12B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Расчет стоимости</w:t>
            </w:r>
          </w:p>
        </w:tc>
        <w:tc>
          <w:tcPr>
            <w:tcW w:w="6280" w:type="dxa"/>
            <w:gridSpan w:val="5"/>
            <w:shd w:val="clear" w:color="auto" w:fill="FDE9D9"/>
          </w:tcPr>
          <w:p w:rsidR="007D4FEF" w:rsidRPr="00805F97" w:rsidRDefault="007D4FEF" w:rsidP="00D12B9A">
            <w:pPr>
              <w:rPr>
                <w:lang w:val="ru-RU"/>
              </w:rPr>
            </w:pPr>
          </w:p>
        </w:tc>
      </w:tr>
      <w:tr w:rsidR="007D4FEF" w:rsidRPr="003323E4" w:rsidTr="00D12B9A">
        <w:tc>
          <w:tcPr>
            <w:tcW w:w="10682" w:type="dxa"/>
            <w:gridSpan w:val="8"/>
            <w:shd w:val="clear" w:color="auto" w:fill="FDE9D9"/>
          </w:tcPr>
          <w:p w:rsidR="007D4FEF" w:rsidRPr="00BB3C78" w:rsidRDefault="007D4FEF" w:rsidP="00D12B9A">
            <w:pPr>
              <w:jc w:val="center"/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proofErr w:type="spellStart"/>
            <w:r w:rsidRPr="00CC627B">
              <w:rPr>
                <w:b/>
              </w:rPr>
              <w:t>пассажиров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D4FEF" w:rsidRPr="003323E4" w:rsidTr="00D12B9A">
        <w:trPr>
          <w:trHeight w:val="406"/>
        </w:trPr>
        <w:tc>
          <w:tcPr>
            <w:tcW w:w="3534" w:type="dxa"/>
            <w:shd w:val="clear" w:color="auto" w:fill="FDE9D9"/>
            <w:vAlign w:val="bottom"/>
          </w:tcPr>
          <w:p w:rsidR="007D4FEF" w:rsidRPr="00805F97" w:rsidRDefault="007D4FEF" w:rsidP="00D12B9A">
            <w:pPr>
              <w:jc w:val="center"/>
              <w:rPr>
                <w:lang w:val="ru-RU"/>
              </w:rPr>
            </w:pPr>
            <w:r w:rsidRPr="00805F97">
              <w:rPr>
                <w:lang w:val="ru-RU"/>
              </w:rPr>
              <w:t xml:space="preserve">Ф.И. по </w:t>
            </w:r>
            <w:proofErr w:type="spellStart"/>
            <w:r w:rsidRPr="00805F97">
              <w:rPr>
                <w:lang w:val="ru-RU"/>
              </w:rPr>
              <w:t>з</w:t>
            </w:r>
            <w:proofErr w:type="spellEnd"/>
            <w:r w:rsidRPr="00805F97">
              <w:rPr>
                <w:lang w:val="ru-RU"/>
              </w:rPr>
              <w:t>/паспорту</w:t>
            </w:r>
          </w:p>
        </w:tc>
        <w:tc>
          <w:tcPr>
            <w:tcW w:w="1827" w:type="dxa"/>
            <w:gridSpan w:val="4"/>
            <w:shd w:val="clear" w:color="auto" w:fill="FDE9D9"/>
            <w:vAlign w:val="bottom"/>
          </w:tcPr>
          <w:p w:rsidR="007D4FEF" w:rsidRPr="002F6D06" w:rsidRDefault="007D4FEF" w:rsidP="00D12B9A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631" w:type="dxa"/>
            <w:gridSpan w:val="2"/>
            <w:shd w:val="clear" w:color="auto" w:fill="FDE9D9"/>
            <w:vAlign w:val="bottom"/>
          </w:tcPr>
          <w:p w:rsidR="007D4FEF" w:rsidRPr="003323E4" w:rsidRDefault="007D4FEF" w:rsidP="00D12B9A">
            <w:pPr>
              <w:jc w:val="center"/>
            </w:pPr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690" w:type="dxa"/>
            <w:shd w:val="clear" w:color="auto" w:fill="FDE9D9"/>
            <w:vAlign w:val="bottom"/>
          </w:tcPr>
          <w:p w:rsidR="007D4FEF" w:rsidRPr="003323E4" w:rsidRDefault="007D4FEF" w:rsidP="00D12B9A">
            <w:pPr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7D4FEF" w:rsidRPr="00CC627B" w:rsidTr="00D12B9A">
        <w:trPr>
          <w:trHeight w:val="253"/>
        </w:trPr>
        <w:tc>
          <w:tcPr>
            <w:tcW w:w="3534" w:type="dxa"/>
            <w:shd w:val="clear" w:color="auto" w:fill="FDE9D9"/>
            <w:vAlign w:val="bottom"/>
          </w:tcPr>
          <w:p w:rsidR="007D4FEF" w:rsidRPr="00CC627B" w:rsidRDefault="007D4FEF" w:rsidP="00D12B9A">
            <w:pPr>
              <w:jc w:val="center"/>
            </w:pPr>
          </w:p>
        </w:tc>
        <w:tc>
          <w:tcPr>
            <w:tcW w:w="1827" w:type="dxa"/>
            <w:gridSpan w:val="4"/>
            <w:shd w:val="clear" w:color="auto" w:fill="FDE9D9"/>
            <w:vAlign w:val="bottom"/>
          </w:tcPr>
          <w:p w:rsidR="007D4FEF" w:rsidRPr="002F6D06" w:rsidRDefault="007D4FEF" w:rsidP="00D12B9A">
            <w:pPr>
              <w:jc w:val="center"/>
            </w:pPr>
          </w:p>
        </w:tc>
        <w:tc>
          <w:tcPr>
            <w:tcW w:w="2631" w:type="dxa"/>
            <w:gridSpan w:val="2"/>
            <w:shd w:val="clear" w:color="auto" w:fill="FDE9D9"/>
            <w:vAlign w:val="bottom"/>
          </w:tcPr>
          <w:p w:rsidR="007D4FEF" w:rsidRPr="00CC627B" w:rsidRDefault="007D4FEF" w:rsidP="00D12B9A">
            <w:pPr>
              <w:jc w:val="center"/>
            </w:pPr>
          </w:p>
        </w:tc>
        <w:tc>
          <w:tcPr>
            <w:tcW w:w="2690" w:type="dxa"/>
            <w:shd w:val="clear" w:color="auto" w:fill="FDE9D9"/>
            <w:vAlign w:val="bottom"/>
          </w:tcPr>
          <w:p w:rsidR="007D4FEF" w:rsidRPr="00CC627B" w:rsidRDefault="007D4FEF" w:rsidP="00D12B9A">
            <w:pPr>
              <w:jc w:val="center"/>
            </w:pPr>
          </w:p>
        </w:tc>
      </w:tr>
      <w:tr w:rsidR="007D4FEF" w:rsidRPr="00CC627B" w:rsidTr="00D12B9A">
        <w:trPr>
          <w:trHeight w:val="243"/>
        </w:trPr>
        <w:tc>
          <w:tcPr>
            <w:tcW w:w="3534" w:type="dxa"/>
            <w:shd w:val="clear" w:color="auto" w:fill="FDE9D9"/>
            <w:vAlign w:val="bottom"/>
          </w:tcPr>
          <w:p w:rsidR="007D4FEF" w:rsidRPr="00CC627B" w:rsidRDefault="007D4FEF" w:rsidP="00D12B9A">
            <w:pPr>
              <w:jc w:val="center"/>
            </w:pPr>
          </w:p>
        </w:tc>
        <w:tc>
          <w:tcPr>
            <w:tcW w:w="1827" w:type="dxa"/>
            <w:gridSpan w:val="4"/>
            <w:shd w:val="clear" w:color="auto" w:fill="FDE9D9"/>
            <w:vAlign w:val="bottom"/>
          </w:tcPr>
          <w:p w:rsidR="007D4FEF" w:rsidRPr="002F6D06" w:rsidRDefault="007D4FEF" w:rsidP="00D12B9A">
            <w:pPr>
              <w:jc w:val="center"/>
            </w:pPr>
          </w:p>
        </w:tc>
        <w:tc>
          <w:tcPr>
            <w:tcW w:w="2631" w:type="dxa"/>
            <w:gridSpan w:val="2"/>
            <w:shd w:val="clear" w:color="auto" w:fill="FDE9D9"/>
            <w:vAlign w:val="bottom"/>
          </w:tcPr>
          <w:p w:rsidR="007D4FEF" w:rsidRPr="002F6D06" w:rsidRDefault="007D4FEF" w:rsidP="00D12B9A">
            <w:pPr>
              <w:jc w:val="center"/>
            </w:pPr>
          </w:p>
        </w:tc>
        <w:tc>
          <w:tcPr>
            <w:tcW w:w="2690" w:type="dxa"/>
            <w:shd w:val="clear" w:color="auto" w:fill="FDE9D9"/>
            <w:vAlign w:val="bottom"/>
          </w:tcPr>
          <w:p w:rsidR="007D4FEF" w:rsidRPr="002F6D06" w:rsidRDefault="007D4FEF" w:rsidP="00D12B9A">
            <w:pPr>
              <w:jc w:val="center"/>
            </w:pPr>
          </w:p>
        </w:tc>
      </w:tr>
      <w:tr w:rsidR="007D4FEF" w:rsidRPr="00CC627B" w:rsidTr="00D12B9A">
        <w:trPr>
          <w:trHeight w:val="247"/>
        </w:trPr>
        <w:tc>
          <w:tcPr>
            <w:tcW w:w="3534" w:type="dxa"/>
            <w:shd w:val="clear" w:color="auto" w:fill="FDE9D9"/>
            <w:vAlign w:val="bottom"/>
          </w:tcPr>
          <w:p w:rsidR="007D4FEF" w:rsidRPr="00CC627B" w:rsidRDefault="007D4FEF" w:rsidP="00D12B9A">
            <w:pPr>
              <w:jc w:val="center"/>
            </w:pPr>
          </w:p>
        </w:tc>
        <w:tc>
          <w:tcPr>
            <w:tcW w:w="1827" w:type="dxa"/>
            <w:gridSpan w:val="4"/>
            <w:shd w:val="clear" w:color="auto" w:fill="FDE9D9"/>
            <w:vAlign w:val="bottom"/>
          </w:tcPr>
          <w:p w:rsidR="007D4FEF" w:rsidRPr="00CC627B" w:rsidRDefault="007D4FEF" w:rsidP="00D12B9A">
            <w:pPr>
              <w:jc w:val="center"/>
            </w:pPr>
          </w:p>
        </w:tc>
        <w:tc>
          <w:tcPr>
            <w:tcW w:w="2631" w:type="dxa"/>
            <w:gridSpan w:val="2"/>
            <w:shd w:val="clear" w:color="auto" w:fill="FDE9D9"/>
            <w:vAlign w:val="bottom"/>
          </w:tcPr>
          <w:p w:rsidR="007D4FEF" w:rsidRPr="002F6D06" w:rsidRDefault="007D4FEF" w:rsidP="00D12B9A">
            <w:pPr>
              <w:jc w:val="center"/>
            </w:pPr>
          </w:p>
        </w:tc>
        <w:tc>
          <w:tcPr>
            <w:tcW w:w="2690" w:type="dxa"/>
            <w:shd w:val="clear" w:color="auto" w:fill="FDE9D9"/>
            <w:vAlign w:val="bottom"/>
          </w:tcPr>
          <w:p w:rsidR="007D4FEF" w:rsidRPr="002F6D06" w:rsidRDefault="007D4FEF" w:rsidP="00D12B9A">
            <w:pPr>
              <w:jc w:val="center"/>
            </w:pPr>
          </w:p>
        </w:tc>
      </w:tr>
      <w:tr w:rsidR="007D4FEF" w:rsidRPr="005F0500" w:rsidTr="005F0500">
        <w:trPr>
          <w:trHeight w:val="319"/>
        </w:trPr>
        <w:tc>
          <w:tcPr>
            <w:tcW w:w="10682" w:type="dxa"/>
            <w:gridSpan w:val="8"/>
            <w:shd w:val="clear" w:color="auto" w:fill="FABF8F" w:themeFill="accent6" w:themeFillTint="99"/>
          </w:tcPr>
          <w:p w:rsidR="007D4FEF" w:rsidRPr="00805F97" w:rsidRDefault="007D4FEF" w:rsidP="00D12B9A">
            <w:pPr>
              <w:rPr>
                <w:b/>
                <w:lang w:val="ru-RU"/>
              </w:rPr>
            </w:pPr>
          </w:p>
          <w:p w:rsidR="007D4FEF" w:rsidRPr="00805F97" w:rsidRDefault="007D4FEF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>Подтверждение Агентства (заполняется Агентством)</w:t>
            </w:r>
          </w:p>
          <w:p w:rsidR="007D4FEF" w:rsidRPr="00805F97" w:rsidRDefault="007D4FEF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>Дата__________________</w:t>
            </w:r>
          </w:p>
          <w:p w:rsidR="007D4FEF" w:rsidRPr="00805F97" w:rsidRDefault="007D4FEF" w:rsidP="00D12B9A">
            <w:pPr>
              <w:jc w:val="center"/>
              <w:rPr>
                <w:b/>
                <w:lang w:val="ru-RU"/>
              </w:rPr>
            </w:pPr>
          </w:p>
        </w:tc>
      </w:tr>
      <w:tr w:rsidR="007D4FEF" w:rsidRPr="00CC627B" w:rsidTr="005F0500">
        <w:tc>
          <w:tcPr>
            <w:tcW w:w="3596" w:type="dxa"/>
            <w:gridSpan w:val="2"/>
            <w:shd w:val="clear" w:color="auto" w:fill="FABF8F" w:themeFill="accent6" w:themeFillTint="99"/>
          </w:tcPr>
          <w:p w:rsidR="007D4FEF" w:rsidRPr="00CC627B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654" w:type="dxa"/>
            <w:gridSpan w:val="4"/>
            <w:shd w:val="clear" w:color="auto" w:fill="FABF8F" w:themeFill="accent6" w:themeFillTint="99"/>
          </w:tcPr>
          <w:p w:rsidR="007D4FEF" w:rsidRPr="00CC627B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32" w:type="dxa"/>
            <w:gridSpan w:val="2"/>
            <w:shd w:val="clear" w:color="auto" w:fill="FABF8F" w:themeFill="accent6" w:themeFillTint="99"/>
          </w:tcPr>
          <w:p w:rsidR="007D4FEF" w:rsidRPr="00B46E97" w:rsidRDefault="007D4FEF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7D4FEF" w:rsidRPr="00B46E97" w:rsidTr="005F0500">
        <w:tc>
          <w:tcPr>
            <w:tcW w:w="3596" w:type="dxa"/>
            <w:gridSpan w:val="2"/>
            <w:shd w:val="clear" w:color="auto" w:fill="FABF8F" w:themeFill="accent6" w:themeFillTint="99"/>
          </w:tcPr>
          <w:p w:rsidR="007D4FEF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3654" w:type="dxa"/>
            <w:gridSpan w:val="4"/>
            <w:shd w:val="clear" w:color="auto" w:fill="FABF8F" w:themeFill="accent6" w:themeFillTint="99"/>
          </w:tcPr>
          <w:p w:rsidR="007D4FEF" w:rsidRDefault="007D4FEF" w:rsidP="00D12B9A">
            <w:r>
              <w:t xml:space="preserve">Т. </w:t>
            </w:r>
            <w:r w:rsidRPr="00680DDF">
              <w:t xml:space="preserve">8 (495) </w:t>
            </w:r>
            <w:r>
              <w:t>726 85 20</w:t>
            </w:r>
          </w:p>
        </w:tc>
        <w:tc>
          <w:tcPr>
            <w:tcW w:w="3432" w:type="dxa"/>
            <w:gridSpan w:val="2"/>
            <w:shd w:val="clear" w:color="auto" w:fill="FABF8F" w:themeFill="accent6" w:themeFillTint="99"/>
          </w:tcPr>
          <w:p w:rsidR="007D4FEF" w:rsidRPr="003323E4" w:rsidRDefault="007D4FEF" w:rsidP="00D12B9A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7D4FEF" w:rsidRPr="00B46E97" w:rsidTr="005F0500">
        <w:tc>
          <w:tcPr>
            <w:tcW w:w="3596" w:type="dxa"/>
            <w:gridSpan w:val="2"/>
            <w:shd w:val="clear" w:color="auto" w:fill="FABF8F" w:themeFill="accent6" w:themeFillTint="99"/>
          </w:tcPr>
          <w:p w:rsidR="007D4FEF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Авиакомпания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Ж.д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компания</w:t>
            </w:r>
            <w:proofErr w:type="spellEnd"/>
          </w:p>
        </w:tc>
        <w:tc>
          <w:tcPr>
            <w:tcW w:w="3654" w:type="dxa"/>
            <w:gridSpan w:val="4"/>
            <w:shd w:val="clear" w:color="auto" w:fill="FABF8F" w:themeFill="accent6" w:themeFillTint="99"/>
          </w:tcPr>
          <w:p w:rsidR="007D4FEF" w:rsidRPr="00864CFA" w:rsidRDefault="007D4FEF" w:rsidP="00D12B9A">
            <w:r w:rsidRPr="00864CFA">
              <w:rPr>
                <w:highlight w:val="yellow"/>
              </w:rPr>
              <w:t>Air Baltic / РЖД</w:t>
            </w:r>
          </w:p>
        </w:tc>
        <w:tc>
          <w:tcPr>
            <w:tcW w:w="3432" w:type="dxa"/>
            <w:gridSpan w:val="2"/>
            <w:shd w:val="clear" w:color="auto" w:fill="FABF8F" w:themeFill="accent6" w:themeFillTint="99"/>
          </w:tcPr>
          <w:p w:rsidR="007D4FEF" w:rsidRDefault="007D4FEF" w:rsidP="00D12B9A">
            <w:r>
              <w:t>05.08.2010 / 22.45</w:t>
            </w:r>
          </w:p>
        </w:tc>
      </w:tr>
      <w:tr w:rsidR="007D4FEF" w:rsidRPr="00B46E97" w:rsidTr="005F0500">
        <w:tc>
          <w:tcPr>
            <w:tcW w:w="3596" w:type="dxa"/>
            <w:gridSpan w:val="2"/>
            <w:shd w:val="clear" w:color="auto" w:fill="FABF8F" w:themeFill="accent6" w:themeFillTint="99"/>
          </w:tcPr>
          <w:p w:rsidR="007D4FEF" w:rsidRDefault="007D4FEF" w:rsidP="00D12B9A">
            <w:pPr>
              <w:rPr>
                <w:b/>
              </w:rPr>
            </w:pPr>
          </w:p>
        </w:tc>
        <w:tc>
          <w:tcPr>
            <w:tcW w:w="3654" w:type="dxa"/>
            <w:gridSpan w:val="4"/>
            <w:shd w:val="clear" w:color="auto" w:fill="FABF8F" w:themeFill="accent6" w:themeFillTint="99"/>
          </w:tcPr>
          <w:p w:rsidR="007D4FEF" w:rsidRPr="00864CFA" w:rsidRDefault="007D4FEF" w:rsidP="00D12B9A">
            <w:r w:rsidRPr="00864CFA">
              <w:rPr>
                <w:highlight w:val="yellow"/>
              </w:rPr>
              <w:t>Air Baltic / РЖД</w:t>
            </w:r>
          </w:p>
        </w:tc>
        <w:tc>
          <w:tcPr>
            <w:tcW w:w="3432" w:type="dxa"/>
            <w:gridSpan w:val="2"/>
            <w:shd w:val="clear" w:color="auto" w:fill="FABF8F" w:themeFill="accent6" w:themeFillTint="99"/>
          </w:tcPr>
          <w:p w:rsidR="007D4FEF" w:rsidRDefault="007D4FEF" w:rsidP="00D12B9A">
            <w:r>
              <w:t>08.08.2010 / 11.40</w:t>
            </w:r>
          </w:p>
        </w:tc>
      </w:tr>
      <w:tr w:rsidR="007D4FEF" w:rsidRPr="00B46E97" w:rsidTr="005F0500">
        <w:tc>
          <w:tcPr>
            <w:tcW w:w="3596" w:type="dxa"/>
            <w:gridSpan w:val="2"/>
            <w:shd w:val="clear" w:color="auto" w:fill="FABF8F" w:themeFill="accent6" w:themeFillTint="99"/>
          </w:tcPr>
          <w:p w:rsidR="007D4FEF" w:rsidRPr="00680DDF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оплате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54" w:type="dxa"/>
            <w:gridSpan w:val="4"/>
            <w:shd w:val="clear" w:color="auto" w:fill="FABF8F" w:themeFill="accent6" w:themeFillTint="99"/>
          </w:tcPr>
          <w:p w:rsidR="007D4FEF" w:rsidRPr="00680DDF" w:rsidRDefault="007D4FEF" w:rsidP="00D12B9A">
            <w:pPr>
              <w:rPr>
                <w:b/>
              </w:rPr>
            </w:pPr>
            <w:proofErr w:type="spellStart"/>
            <w:r w:rsidRPr="00680DDF">
              <w:rPr>
                <w:b/>
              </w:rPr>
              <w:t>Срок</w:t>
            </w:r>
            <w:proofErr w:type="spellEnd"/>
            <w:r w:rsidRPr="00680DDF">
              <w:rPr>
                <w:b/>
              </w:rPr>
              <w:t xml:space="preserve"> </w:t>
            </w:r>
            <w:proofErr w:type="spellStart"/>
            <w:r w:rsidRPr="00680DDF">
              <w:rPr>
                <w:b/>
              </w:rPr>
              <w:t>оплаты</w:t>
            </w:r>
            <w:proofErr w:type="spellEnd"/>
            <w:r w:rsidRPr="00680DDF">
              <w:rPr>
                <w:b/>
              </w:rPr>
              <w:t>:</w:t>
            </w:r>
          </w:p>
        </w:tc>
        <w:tc>
          <w:tcPr>
            <w:tcW w:w="3432" w:type="dxa"/>
            <w:gridSpan w:val="2"/>
            <w:shd w:val="clear" w:color="auto" w:fill="FABF8F" w:themeFill="accent6" w:themeFillTint="99"/>
          </w:tcPr>
          <w:p w:rsidR="007D4FEF" w:rsidRDefault="007D4FEF" w:rsidP="00D12B9A"/>
        </w:tc>
      </w:tr>
      <w:tr w:rsidR="007D4FEF" w:rsidRPr="00B46E97" w:rsidTr="005F0500">
        <w:tc>
          <w:tcPr>
            <w:tcW w:w="3596" w:type="dxa"/>
            <w:gridSpan w:val="2"/>
            <w:shd w:val="clear" w:color="auto" w:fill="FABF8F" w:themeFill="accent6" w:themeFillTint="99"/>
          </w:tcPr>
          <w:p w:rsidR="007D4FEF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7086" w:type="dxa"/>
            <w:gridSpan w:val="6"/>
            <w:shd w:val="clear" w:color="auto" w:fill="FABF8F" w:themeFill="accent6" w:themeFillTint="99"/>
          </w:tcPr>
          <w:p w:rsidR="007D4FEF" w:rsidRDefault="007D4FEF" w:rsidP="00D12B9A"/>
        </w:tc>
      </w:tr>
      <w:tr w:rsidR="007D4FEF" w:rsidRPr="00B46E97" w:rsidTr="00D12B9A">
        <w:tc>
          <w:tcPr>
            <w:tcW w:w="10682" w:type="dxa"/>
            <w:gridSpan w:val="8"/>
            <w:shd w:val="clear" w:color="auto" w:fill="FDE9D9"/>
          </w:tcPr>
          <w:p w:rsidR="007D4FEF" w:rsidRDefault="007D4FEF" w:rsidP="00D12B9A"/>
          <w:p w:rsidR="007D4FEF" w:rsidRDefault="007D4FEF" w:rsidP="00D12B9A">
            <w:pPr>
              <w:rPr>
                <w:b/>
              </w:rPr>
            </w:pPr>
          </w:p>
          <w:p w:rsidR="007D4FEF" w:rsidRPr="00741B26" w:rsidRDefault="007D4FEF" w:rsidP="00D12B9A">
            <w:pPr>
              <w:rPr>
                <w:b/>
              </w:rPr>
            </w:pPr>
            <w:proofErr w:type="spellStart"/>
            <w:r w:rsidRPr="00741B26">
              <w:rPr>
                <w:b/>
              </w:rPr>
              <w:t>Заполняется</w:t>
            </w:r>
            <w:proofErr w:type="spellEnd"/>
            <w:r w:rsidRPr="00741B26">
              <w:rPr>
                <w:b/>
              </w:rPr>
              <w:t xml:space="preserve"> </w:t>
            </w:r>
            <w:proofErr w:type="spellStart"/>
            <w:r w:rsidRPr="00741B26">
              <w:rPr>
                <w:b/>
              </w:rPr>
              <w:t>Заказчиком</w:t>
            </w:r>
            <w:proofErr w:type="spellEnd"/>
          </w:p>
        </w:tc>
      </w:tr>
      <w:tr w:rsidR="007D4FEF" w:rsidRPr="00B46E97" w:rsidTr="00D12B9A">
        <w:tc>
          <w:tcPr>
            <w:tcW w:w="3596" w:type="dxa"/>
            <w:gridSpan w:val="2"/>
            <w:shd w:val="clear" w:color="auto" w:fill="FDE9D9"/>
          </w:tcPr>
          <w:p w:rsidR="007D4FEF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Подтверждение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Заказчика</w:t>
            </w:r>
            <w:proofErr w:type="spellEnd"/>
          </w:p>
        </w:tc>
        <w:tc>
          <w:tcPr>
            <w:tcW w:w="3654" w:type="dxa"/>
            <w:gridSpan w:val="4"/>
            <w:shd w:val="clear" w:color="auto" w:fill="FDE9D9"/>
          </w:tcPr>
          <w:p w:rsidR="007D4FEF" w:rsidRPr="00CC627B" w:rsidRDefault="007D4FEF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32" w:type="dxa"/>
            <w:gridSpan w:val="2"/>
            <w:shd w:val="clear" w:color="auto" w:fill="FDE9D9"/>
          </w:tcPr>
          <w:p w:rsidR="007D4FEF" w:rsidRPr="00B46E97" w:rsidRDefault="007D4FEF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7D4FEF" w:rsidRPr="00B46E97" w:rsidTr="00D12B9A">
        <w:tc>
          <w:tcPr>
            <w:tcW w:w="3596" w:type="dxa"/>
            <w:gridSpan w:val="2"/>
            <w:shd w:val="clear" w:color="auto" w:fill="FDE9D9"/>
          </w:tcPr>
          <w:p w:rsidR="007D4FEF" w:rsidRPr="00805F97" w:rsidRDefault="007D4FEF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>Форма получения документ</w:t>
            </w:r>
            <w:r>
              <w:rPr>
                <w:b/>
                <w:lang w:val="ru-RU"/>
              </w:rPr>
              <w:t>ов</w:t>
            </w:r>
            <w:r w:rsidRPr="00805F97">
              <w:rPr>
                <w:b/>
                <w:lang w:val="ru-RU"/>
              </w:rPr>
              <w:t xml:space="preserve"> (подчеркнуть)</w:t>
            </w:r>
          </w:p>
        </w:tc>
        <w:tc>
          <w:tcPr>
            <w:tcW w:w="3654" w:type="dxa"/>
            <w:gridSpan w:val="4"/>
            <w:shd w:val="clear" w:color="auto" w:fill="FDE9D9"/>
          </w:tcPr>
          <w:p w:rsidR="007D4FEF" w:rsidRPr="00805F97" w:rsidRDefault="007D4FEF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>Лично в офисе компании</w:t>
            </w:r>
          </w:p>
          <w:p w:rsidR="007D4FEF" w:rsidRPr="00805F97" w:rsidRDefault="007D4FEF" w:rsidP="00D12B9A">
            <w:pPr>
              <w:rPr>
                <w:b/>
                <w:lang w:val="ru-RU"/>
              </w:rPr>
            </w:pPr>
            <w:r w:rsidRPr="00805F97">
              <w:rPr>
                <w:b/>
                <w:lang w:val="ru-RU"/>
              </w:rPr>
              <w:t>Через доверенное лицо</w:t>
            </w:r>
          </w:p>
        </w:tc>
        <w:tc>
          <w:tcPr>
            <w:tcW w:w="3432" w:type="dxa"/>
            <w:gridSpan w:val="2"/>
            <w:shd w:val="clear" w:color="auto" w:fill="FDE9D9"/>
          </w:tcPr>
          <w:p w:rsidR="007D4FEF" w:rsidRPr="00DB218E" w:rsidRDefault="007D4FEF" w:rsidP="00D12B9A">
            <w:pPr>
              <w:rPr>
                <w:b/>
              </w:rPr>
            </w:pPr>
            <w:proofErr w:type="spellStart"/>
            <w:r w:rsidRPr="00DB218E">
              <w:rPr>
                <w:b/>
              </w:rPr>
              <w:t>Посредством</w:t>
            </w:r>
            <w:proofErr w:type="spellEnd"/>
            <w:r w:rsidRPr="00DB218E">
              <w:rPr>
                <w:b/>
              </w:rPr>
              <w:t xml:space="preserve"> </w:t>
            </w:r>
            <w:proofErr w:type="spellStart"/>
            <w:r w:rsidRPr="00DB218E">
              <w:rPr>
                <w:b/>
              </w:rPr>
              <w:t>указанной</w:t>
            </w:r>
            <w:proofErr w:type="spellEnd"/>
            <w:r w:rsidRPr="00DB218E">
              <w:rPr>
                <w:b/>
              </w:rPr>
              <w:t xml:space="preserve"> </w:t>
            </w:r>
          </w:p>
          <w:p w:rsidR="007D4FEF" w:rsidRPr="00B46E97" w:rsidRDefault="007D4FEF" w:rsidP="00D12B9A">
            <w:pPr>
              <w:rPr>
                <w:b/>
                <w:highlight w:val="yellow"/>
              </w:rPr>
            </w:pPr>
            <w:proofErr w:type="spellStart"/>
            <w:r w:rsidRPr="00DB218E">
              <w:rPr>
                <w:b/>
              </w:rPr>
              <w:t>электронной</w:t>
            </w:r>
            <w:proofErr w:type="spellEnd"/>
            <w:r w:rsidRPr="00DB218E">
              <w:rPr>
                <w:b/>
              </w:rPr>
              <w:t xml:space="preserve"> </w:t>
            </w:r>
            <w:proofErr w:type="spellStart"/>
            <w:r w:rsidRPr="00DB218E">
              <w:rPr>
                <w:b/>
              </w:rPr>
              <w:t>почты</w:t>
            </w:r>
            <w:proofErr w:type="spellEnd"/>
          </w:p>
        </w:tc>
      </w:tr>
    </w:tbl>
    <w:p w:rsidR="007D4FEF" w:rsidRPr="00327B39" w:rsidRDefault="007D4FEF" w:rsidP="007D4F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/>
      </w:tblPr>
      <w:tblGrid>
        <w:gridCol w:w="5442"/>
        <w:gridCol w:w="5240"/>
      </w:tblGrid>
      <w:tr w:rsidR="007D4FEF" w:rsidRPr="00AE6FA5" w:rsidTr="00D12B9A">
        <w:tc>
          <w:tcPr>
            <w:tcW w:w="5688" w:type="dxa"/>
            <w:shd w:val="clear" w:color="auto" w:fill="FABF8F"/>
          </w:tcPr>
          <w:p w:rsidR="007D4FEF" w:rsidRPr="00AE6FA5" w:rsidRDefault="007D4FEF" w:rsidP="00D12B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Б/н </w:t>
            </w: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AE6FA5">
              <w:rPr>
                <w:b/>
                <w:sz w:val="22"/>
                <w:szCs w:val="22"/>
              </w:rPr>
              <w:t>плата</w:t>
            </w:r>
            <w:proofErr w:type="spellEnd"/>
            <w:r w:rsidRPr="00AE6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6FA5">
              <w:rPr>
                <w:b/>
                <w:sz w:val="22"/>
                <w:szCs w:val="22"/>
              </w:rPr>
              <w:t>поступила</w:t>
            </w:r>
            <w:proofErr w:type="spellEnd"/>
          </w:p>
        </w:tc>
        <w:tc>
          <w:tcPr>
            <w:tcW w:w="5477" w:type="dxa"/>
            <w:shd w:val="clear" w:color="auto" w:fill="FABF8F"/>
          </w:tcPr>
          <w:p w:rsidR="007D4FEF" w:rsidRPr="00AE6FA5" w:rsidRDefault="007D4FEF" w:rsidP="00D12B9A">
            <w:pPr>
              <w:jc w:val="both"/>
              <w:rPr>
                <w:sz w:val="22"/>
                <w:szCs w:val="22"/>
              </w:rPr>
            </w:pPr>
            <w:r w:rsidRPr="00AE6FA5">
              <w:rPr>
                <w:sz w:val="22"/>
                <w:szCs w:val="22"/>
              </w:rPr>
              <w:t>20.09.2013</w:t>
            </w:r>
          </w:p>
        </w:tc>
      </w:tr>
    </w:tbl>
    <w:p w:rsidR="007D4FEF" w:rsidRDefault="007D4FEF" w:rsidP="007D4FEF">
      <w:pPr>
        <w:ind w:firstLine="720"/>
        <w:jc w:val="both"/>
        <w:rPr>
          <w:sz w:val="22"/>
          <w:szCs w:val="22"/>
        </w:rPr>
      </w:pPr>
    </w:p>
    <w:p w:rsidR="007D4FEF" w:rsidRDefault="007D4FEF" w:rsidP="007D4FEF">
      <w:pPr>
        <w:jc w:val="both"/>
      </w:pPr>
    </w:p>
    <w:tbl>
      <w:tblPr>
        <w:tblpPr w:leftFromText="180" w:rightFromText="180" w:vertAnchor="text" w:horzAnchor="margin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4348"/>
        <w:gridCol w:w="2960"/>
      </w:tblGrid>
      <w:tr w:rsidR="007D4FEF" w:rsidRPr="006B6368" w:rsidTr="00D12B9A">
        <w:tc>
          <w:tcPr>
            <w:tcW w:w="11165" w:type="dxa"/>
            <w:gridSpan w:val="3"/>
          </w:tcPr>
          <w:p w:rsidR="007D4FEF" w:rsidRPr="006B6368" w:rsidRDefault="007D4FEF" w:rsidP="00D12B9A">
            <w:pPr>
              <w:jc w:val="center"/>
            </w:pPr>
            <w:proofErr w:type="spellStart"/>
            <w:r>
              <w:t>Наличная</w:t>
            </w:r>
            <w:proofErr w:type="spellEnd"/>
            <w:r>
              <w:t xml:space="preserve"> </w:t>
            </w:r>
            <w:proofErr w:type="spellStart"/>
            <w:r w:rsidRPr="006B6368">
              <w:t>оплат</w:t>
            </w:r>
            <w:r>
              <w:t>а</w:t>
            </w:r>
            <w:proofErr w:type="spellEnd"/>
            <w:r w:rsidRPr="006B6368">
              <w:t>:</w:t>
            </w:r>
          </w:p>
        </w:tc>
      </w:tr>
      <w:tr w:rsidR="007D4FEF" w:rsidRPr="006B6368" w:rsidTr="00D12B9A">
        <w:tc>
          <w:tcPr>
            <w:tcW w:w="3520" w:type="dxa"/>
            <w:vAlign w:val="bottom"/>
          </w:tcPr>
          <w:p w:rsidR="007D4FEF" w:rsidRPr="006B6368" w:rsidRDefault="007D4FEF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7D4FEF" w:rsidRPr="006B6368" w:rsidRDefault="007D4FEF" w:rsidP="00D12B9A">
            <w:pPr>
              <w:rPr>
                <w:bCs/>
                <w:color w:val="000000"/>
              </w:rPr>
            </w:pPr>
          </w:p>
        </w:tc>
        <w:tc>
          <w:tcPr>
            <w:tcW w:w="3091" w:type="dxa"/>
          </w:tcPr>
          <w:p w:rsidR="007D4FEF" w:rsidRPr="006B6368" w:rsidRDefault="007D4FEF" w:rsidP="00D12B9A">
            <w:pPr>
              <w:rPr>
                <w:b/>
                <w:bCs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 xml:space="preserve">: </w:t>
            </w:r>
          </w:p>
        </w:tc>
      </w:tr>
      <w:tr w:rsidR="007D4FEF" w:rsidRPr="006B6368" w:rsidTr="00D12B9A">
        <w:tc>
          <w:tcPr>
            <w:tcW w:w="3520" w:type="dxa"/>
            <w:vAlign w:val="bottom"/>
          </w:tcPr>
          <w:p w:rsidR="007D4FEF" w:rsidRPr="006B6368" w:rsidRDefault="007D4FEF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7D4FEF" w:rsidRPr="006B6368" w:rsidRDefault="007D4FEF" w:rsidP="00D12B9A">
            <w:pPr>
              <w:rPr>
                <w:bCs/>
                <w:color w:val="FF0000"/>
              </w:rPr>
            </w:pPr>
          </w:p>
        </w:tc>
        <w:tc>
          <w:tcPr>
            <w:tcW w:w="3091" w:type="dxa"/>
          </w:tcPr>
          <w:p w:rsidR="007D4FEF" w:rsidRPr="006B6368" w:rsidRDefault="007D4FEF" w:rsidP="00D12B9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7D4FEF" w:rsidRPr="006B6368" w:rsidTr="00D12B9A">
        <w:tc>
          <w:tcPr>
            <w:tcW w:w="3520" w:type="dxa"/>
            <w:vAlign w:val="bottom"/>
          </w:tcPr>
          <w:p w:rsidR="007D4FEF" w:rsidRPr="006B6368" w:rsidRDefault="007D4FEF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7D4FEF" w:rsidRPr="006B6368" w:rsidRDefault="007D4FEF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 </w:t>
            </w:r>
          </w:p>
        </w:tc>
        <w:tc>
          <w:tcPr>
            <w:tcW w:w="3091" w:type="dxa"/>
          </w:tcPr>
          <w:p w:rsidR="007D4FEF" w:rsidRPr="006B6368" w:rsidRDefault="007D4FEF" w:rsidP="00D12B9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</w:p>
        </w:tc>
      </w:tr>
      <w:tr w:rsidR="007D4FEF" w:rsidRPr="006B6368" w:rsidTr="00D12B9A">
        <w:tc>
          <w:tcPr>
            <w:tcW w:w="3520" w:type="dxa"/>
            <w:vAlign w:val="bottom"/>
          </w:tcPr>
          <w:p w:rsidR="007D4FEF" w:rsidRPr="006B6368" w:rsidRDefault="007D4FEF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</w:t>
            </w:r>
            <w:proofErr w:type="spellStart"/>
            <w:r w:rsidRPr="006B6368">
              <w:rPr>
                <w:bCs/>
              </w:rPr>
              <w:t>Расчет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7D4FEF" w:rsidRPr="006B6368" w:rsidRDefault="007D4FEF" w:rsidP="00D12B9A">
            <w:pPr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Pr="006B6368">
              <w:rPr>
                <w:bCs/>
              </w:rPr>
              <w:t>олн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оплата</w:t>
            </w:r>
            <w:proofErr w:type="spellEnd"/>
          </w:p>
        </w:tc>
        <w:tc>
          <w:tcPr>
            <w:tcW w:w="3091" w:type="dxa"/>
            <w:vAlign w:val="bottom"/>
          </w:tcPr>
          <w:p w:rsidR="007D4FEF" w:rsidRPr="006B6368" w:rsidRDefault="007D4FEF" w:rsidP="00D12B9A">
            <w:pPr>
              <w:jc w:val="center"/>
              <w:rPr>
                <w:b/>
                <w:bCs/>
              </w:rPr>
            </w:pPr>
          </w:p>
        </w:tc>
      </w:tr>
    </w:tbl>
    <w:p w:rsidR="007D4FEF" w:rsidRDefault="007D4FEF" w:rsidP="007D4FEF">
      <w:pPr>
        <w:ind w:firstLine="720"/>
        <w:jc w:val="both"/>
        <w:rPr>
          <w:sz w:val="22"/>
          <w:szCs w:val="22"/>
        </w:rPr>
      </w:pPr>
    </w:p>
    <w:p w:rsidR="007D4FEF" w:rsidRDefault="007D4FEF" w:rsidP="007D4F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ru-RU"/>
        </w:rPr>
      </w:pPr>
      <w:r>
        <w:rPr>
          <w:lang w:val="ru-RU"/>
        </w:rPr>
        <w:t>М.П.</w:t>
      </w:r>
    </w:p>
    <w:p w:rsidR="007D4FEF" w:rsidRDefault="007D4FEF" w:rsidP="007D4F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ru-RU"/>
        </w:rPr>
      </w:pPr>
    </w:p>
    <w:p w:rsidR="007D4FEF" w:rsidRDefault="007D4FEF" w:rsidP="007D4F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ru-RU"/>
        </w:rPr>
      </w:pPr>
    </w:p>
    <w:p w:rsidR="008D20AB" w:rsidRPr="00A400A7" w:rsidRDefault="00A400A7" w:rsidP="007D4F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Д</w:t>
      </w:r>
      <w:r w:rsidR="00E57493" w:rsidRPr="00A400A7">
        <w:rPr>
          <w:rFonts w:ascii="Times New Roman" w:hAnsi="Times New Roman"/>
          <w:szCs w:val="24"/>
          <w:lang w:val="ru-RU"/>
        </w:rPr>
        <w:t>оговор</w:t>
      </w:r>
      <w:r>
        <w:rPr>
          <w:rFonts w:ascii="Times New Roman" w:hAnsi="Times New Roman"/>
          <w:szCs w:val="24"/>
          <w:lang w:val="ru-RU"/>
        </w:rPr>
        <w:t xml:space="preserve"> возмездного оказания услуги </w:t>
      </w:r>
      <w:r w:rsidR="00E57493" w:rsidRPr="00A400A7">
        <w:rPr>
          <w:rFonts w:ascii="Times New Roman" w:hAnsi="Times New Roman"/>
          <w:szCs w:val="24"/>
          <w:lang w:val="ru-RU"/>
        </w:rPr>
        <w:t xml:space="preserve"> №</w:t>
      </w:r>
    </w:p>
    <w:p w:rsidR="008D20AB" w:rsidRPr="00A400A7" w:rsidRDefault="008D20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</w:p>
    <w:p w:rsidR="008D20AB" w:rsidRDefault="00E5749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>г. Москва</w:t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="00CC15E5">
        <w:rPr>
          <w:lang w:val="ru-RU"/>
        </w:rPr>
        <w:t xml:space="preserve">от </w:t>
      </w:r>
      <w:r w:rsidR="00086E20">
        <w:rPr>
          <w:lang w:val="ru-RU"/>
        </w:rPr>
        <w:t>«</w:t>
      </w:r>
      <w:r w:rsidR="00086E20">
        <w:rPr>
          <w:b/>
          <w:highlight w:val="yellow"/>
          <w:lang w:val="ru-RU"/>
        </w:rPr>
        <w:t>__»</w:t>
      </w:r>
      <w:r w:rsidR="00CC15E5" w:rsidRPr="00CC15E5">
        <w:rPr>
          <w:b/>
          <w:highlight w:val="yellow"/>
          <w:lang w:val="ru-RU"/>
        </w:rPr>
        <w:t xml:space="preserve">   __</w:t>
      </w:r>
      <w:r w:rsidR="00086E20">
        <w:rPr>
          <w:b/>
          <w:highlight w:val="yellow"/>
          <w:lang w:val="ru-RU"/>
        </w:rPr>
        <w:t>__</w:t>
      </w:r>
      <w:r w:rsidR="00CC15E5" w:rsidRPr="00CC15E5">
        <w:rPr>
          <w:b/>
          <w:highlight w:val="yellow"/>
          <w:lang w:val="ru-RU"/>
        </w:rPr>
        <w:t>___201</w:t>
      </w:r>
      <w:r w:rsidR="00086E20">
        <w:rPr>
          <w:b/>
          <w:highlight w:val="yellow"/>
          <w:lang w:val="ru-RU"/>
        </w:rPr>
        <w:t>_</w:t>
      </w:r>
      <w:r w:rsidR="00CC15E5" w:rsidRPr="00CC15E5">
        <w:rPr>
          <w:b/>
          <w:highlight w:val="yellow"/>
          <w:lang w:val="ru-RU"/>
        </w:rPr>
        <w:t>г</w:t>
      </w:r>
      <w:r w:rsidR="00CC15E5" w:rsidRPr="00CC15E5">
        <w:rPr>
          <w:highlight w:val="yellow"/>
          <w:lang w:val="ru-RU"/>
        </w:rPr>
        <w:t xml:space="preserve"> </w:t>
      </w:r>
      <w:r w:rsidR="00CC15E5" w:rsidRPr="00CC15E5">
        <w:rPr>
          <w:lang w:val="ru-RU"/>
        </w:rPr>
        <w:t xml:space="preserve"> </w:t>
      </w:r>
    </w:p>
    <w:p w:rsidR="00CC15E5" w:rsidRPr="00CC15E5" w:rsidRDefault="00CC15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szCs w:val="24"/>
          <w:lang w:val="ru-RU"/>
        </w:rPr>
      </w:pPr>
    </w:p>
    <w:p w:rsidR="00A400A7" w:rsidRPr="00A400A7" w:rsidRDefault="00A400A7" w:rsidP="00305BE4">
      <w:pPr>
        <w:jc w:val="both"/>
        <w:rPr>
          <w:lang w:val="ru-RU"/>
        </w:rPr>
      </w:pPr>
      <w:r w:rsidRPr="00A400A7">
        <w:rPr>
          <w:highlight w:val="yellow"/>
          <w:lang w:val="ru-RU"/>
        </w:rPr>
        <w:t>О</w:t>
      </w:r>
      <w:r w:rsidRPr="000B7545">
        <w:rPr>
          <w:highlight w:val="yellow"/>
        </w:rPr>
        <w:t>O</w:t>
      </w:r>
      <w:r w:rsidRPr="00A400A7">
        <w:rPr>
          <w:highlight w:val="yellow"/>
          <w:lang w:val="ru-RU"/>
        </w:rPr>
        <w:t>О «ХХХ» в лице генерального директора</w:t>
      </w:r>
      <w:r w:rsidRPr="00A400A7">
        <w:rPr>
          <w:lang w:val="ru-RU"/>
        </w:rPr>
        <w:t xml:space="preserve"> </w:t>
      </w:r>
      <w:r w:rsidRPr="00A400A7">
        <w:rPr>
          <w:highlight w:val="yellow"/>
          <w:lang w:val="ru-RU"/>
        </w:rPr>
        <w:t>ХХХХ Д.В.</w:t>
      </w:r>
      <w:r w:rsidRPr="00A400A7">
        <w:rPr>
          <w:b/>
          <w:highlight w:val="yellow"/>
          <w:lang w:val="ru-RU"/>
        </w:rPr>
        <w:t>,</w:t>
      </w:r>
      <w:r w:rsidRPr="00A400A7">
        <w:rPr>
          <w:b/>
          <w:lang w:val="ru-RU"/>
        </w:rPr>
        <w:t xml:space="preserve"> </w:t>
      </w:r>
      <w:r w:rsidRPr="00A400A7">
        <w:rPr>
          <w:b/>
          <w:highlight w:val="yellow"/>
          <w:lang w:val="ru-RU"/>
        </w:rPr>
        <w:t>действующего на основании Устава /доверенности №</w:t>
      </w:r>
      <w:proofErr w:type="spellStart"/>
      <w:r w:rsidRPr="00A400A7">
        <w:rPr>
          <w:b/>
          <w:highlight w:val="yellow"/>
          <w:lang w:val="ru-RU"/>
        </w:rPr>
        <w:t>___от</w:t>
      </w:r>
      <w:proofErr w:type="spellEnd"/>
      <w:r w:rsidRPr="00A400A7">
        <w:rPr>
          <w:b/>
          <w:highlight w:val="yellow"/>
          <w:lang w:val="ru-RU"/>
        </w:rPr>
        <w:t xml:space="preserve"> «_»________</w:t>
      </w:r>
      <w:r w:rsidRPr="00A400A7">
        <w:rPr>
          <w:b/>
          <w:lang w:val="ru-RU"/>
        </w:rPr>
        <w:t xml:space="preserve">, </w:t>
      </w:r>
      <w:r w:rsidRPr="00A400A7">
        <w:rPr>
          <w:lang w:val="ru-RU"/>
        </w:rPr>
        <w:t xml:space="preserve">именуемый в дальнейшем </w:t>
      </w:r>
      <w:r w:rsidRPr="005E490B">
        <w:rPr>
          <w:b/>
          <w:lang w:val="ru-RU"/>
        </w:rPr>
        <w:t>«Заказчик»</w:t>
      </w:r>
      <w:r w:rsidRPr="00A400A7">
        <w:rPr>
          <w:lang w:val="ru-RU"/>
        </w:rPr>
        <w:t xml:space="preserve">, с одной стороны, и  </w:t>
      </w:r>
      <w:r w:rsidR="005E490B" w:rsidRPr="00A400A7">
        <w:rPr>
          <w:lang w:val="ru-RU"/>
        </w:rPr>
        <w:t>Общество с ограниченной ответственностью</w:t>
      </w:r>
      <w:r w:rsidR="005E490B" w:rsidRPr="00A400A7">
        <w:rPr>
          <w:b/>
          <w:lang w:val="ru-RU"/>
        </w:rPr>
        <w:t xml:space="preserve"> “Континент тур”, </w:t>
      </w:r>
      <w:r w:rsidR="005E490B" w:rsidRPr="00A400A7">
        <w:rPr>
          <w:lang w:val="ru-RU"/>
        </w:rPr>
        <w:t>именуемое в дальнейшем</w:t>
      </w:r>
      <w:r w:rsidR="005E490B" w:rsidRPr="00A400A7">
        <w:rPr>
          <w:b/>
          <w:lang w:val="ru-RU"/>
        </w:rPr>
        <w:t xml:space="preserve"> “</w:t>
      </w:r>
      <w:r w:rsidR="005E490B">
        <w:rPr>
          <w:b/>
          <w:lang w:val="ru-RU"/>
        </w:rPr>
        <w:t>Исполнитель</w:t>
      </w:r>
      <w:r w:rsidR="005E490B" w:rsidRPr="00A400A7">
        <w:rPr>
          <w:b/>
          <w:lang w:val="ru-RU"/>
        </w:rPr>
        <w:t xml:space="preserve">” </w:t>
      </w:r>
      <w:r w:rsidR="005E490B" w:rsidRPr="00A400A7">
        <w:rPr>
          <w:lang w:val="ru-RU"/>
        </w:rPr>
        <w:t xml:space="preserve"> (</w:t>
      </w:r>
      <w:r w:rsidR="00086E20" w:rsidRPr="00086E20">
        <w:rPr>
          <w:b/>
          <w:lang w:val="ru-RU"/>
        </w:rPr>
        <w:t>Реестровый номер в Едином Федеральном реестре туроператоров</w:t>
      </w:r>
      <w:r w:rsidR="00086E20" w:rsidRPr="00086E20">
        <w:rPr>
          <w:lang w:val="ru-RU"/>
        </w:rPr>
        <w:t xml:space="preserve"> МТЗ </w:t>
      </w:r>
      <w:r w:rsidR="005F0500" w:rsidRPr="005F0500">
        <w:rPr>
          <w:iCs/>
          <w:color w:val="1D442C"/>
          <w:lang w:val="ru-RU"/>
        </w:rPr>
        <w:t>012898</w:t>
      </w:r>
      <w:r w:rsidR="00086E20" w:rsidRPr="00086E20">
        <w:rPr>
          <w:lang w:val="ru-RU"/>
        </w:rPr>
        <w:t xml:space="preserve">, </w:t>
      </w:r>
      <w:r w:rsidR="00086E20" w:rsidRPr="00086E20">
        <w:rPr>
          <w:b/>
          <w:lang w:val="ru-RU"/>
        </w:rPr>
        <w:t>член Ассоциации «Объединение туроператоров в сфере выездного туризма «ТУРПОМОЩЬ»</w:t>
      </w:r>
      <w:r w:rsidR="005E490B" w:rsidRPr="00A400A7">
        <w:rPr>
          <w:lang w:val="ru-RU"/>
        </w:rPr>
        <w:t>)</w:t>
      </w:r>
      <w:r w:rsidR="005E490B" w:rsidRPr="00A400A7">
        <w:rPr>
          <w:b/>
          <w:lang w:val="ru-RU"/>
        </w:rPr>
        <w:t xml:space="preserve">  </w:t>
      </w:r>
      <w:r w:rsidR="005E490B" w:rsidRPr="00A400A7">
        <w:rPr>
          <w:lang w:val="ru-RU"/>
        </w:rPr>
        <w:t xml:space="preserve">в лице </w:t>
      </w:r>
      <w:r w:rsidR="005E490B" w:rsidRPr="00F768C0">
        <w:rPr>
          <w:highlight w:val="yellow"/>
          <w:lang w:val="ru-RU"/>
        </w:rPr>
        <w:t xml:space="preserve">генерального директора </w:t>
      </w:r>
      <w:r w:rsidR="005E490B" w:rsidRPr="00F768C0">
        <w:rPr>
          <w:b/>
          <w:highlight w:val="yellow"/>
          <w:lang w:val="ru-RU"/>
        </w:rPr>
        <w:t xml:space="preserve">Бердиевой </w:t>
      </w:r>
      <w:proofErr w:type="spellStart"/>
      <w:r w:rsidR="005E490B" w:rsidRPr="00F768C0">
        <w:rPr>
          <w:b/>
          <w:highlight w:val="yellow"/>
          <w:lang w:val="ru-RU"/>
        </w:rPr>
        <w:t>Виолетты</w:t>
      </w:r>
      <w:proofErr w:type="spellEnd"/>
      <w:r w:rsidR="005E490B" w:rsidRPr="00F768C0">
        <w:rPr>
          <w:b/>
          <w:highlight w:val="yellow"/>
          <w:lang w:val="ru-RU"/>
        </w:rPr>
        <w:t xml:space="preserve"> Николаевны</w:t>
      </w:r>
      <w:r w:rsidR="005E490B" w:rsidRPr="00F768C0">
        <w:rPr>
          <w:highlight w:val="yellow"/>
          <w:lang w:val="ru-RU"/>
        </w:rPr>
        <w:t>, действующей на основании Устава</w:t>
      </w:r>
      <w:r w:rsidRPr="00A400A7">
        <w:rPr>
          <w:lang w:val="ru-RU"/>
        </w:rPr>
        <w:t xml:space="preserve">, с другой стороны, заключили настоящий договор </w:t>
      </w:r>
      <w:r w:rsidR="005E490B">
        <w:rPr>
          <w:lang w:val="ru-RU"/>
        </w:rPr>
        <w:t xml:space="preserve">возмездного </w:t>
      </w:r>
      <w:r w:rsidRPr="00A400A7">
        <w:rPr>
          <w:lang w:val="ru-RU"/>
        </w:rPr>
        <w:t>о</w:t>
      </w:r>
      <w:r w:rsidR="005E490B">
        <w:rPr>
          <w:lang w:val="ru-RU"/>
        </w:rPr>
        <w:t>казания услуги (далее по тексту Договор) о</w:t>
      </w:r>
      <w:r w:rsidRPr="00A400A7">
        <w:rPr>
          <w:lang w:val="ru-RU"/>
        </w:rPr>
        <w:t xml:space="preserve"> нижеследующем:</w:t>
      </w:r>
    </w:p>
    <w:p w:rsidR="00A400A7" w:rsidRPr="00A400A7" w:rsidRDefault="00A400A7" w:rsidP="00305BE4">
      <w:pPr>
        <w:jc w:val="both"/>
        <w:rPr>
          <w:lang w:val="ru-RU"/>
        </w:rPr>
      </w:pPr>
    </w:p>
    <w:p w:rsidR="008D20AB" w:rsidRPr="00A400A7" w:rsidRDefault="00E57493" w:rsidP="00305BE4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jc w:val="both"/>
        <w:rPr>
          <w:rFonts w:ascii="Times New Roman" w:hAnsi="Times New Roman"/>
          <w:b/>
          <w:szCs w:val="24"/>
        </w:rPr>
      </w:pPr>
      <w:r w:rsidRPr="00A400A7">
        <w:rPr>
          <w:rFonts w:ascii="Times New Roman" w:hAnsi="Times New Roman"/>
          <w:b/>
          <w:szCs w:val="24"/>
        </w:rPr>
        <w:t>П</w:t>
      </w:r>
      <w:r w:rsidR="005E490B">
        <w:rPr>
          <w:rFonts w:ascii="Times New Roman" w:hAnsi="Times New Roman"/>
          <w:b/>
          <w:szCs w:val="24"/>
          <w:lang w:val="ru-RU"/>
        </w:rPr>
        <w:t>РЕДМЕТ ДОГОВОРА</w:t>
      </w:r>
    </w:p>
    <w:p w:rsidR="008D20AB" w:rsidRDefault="00E57493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 xml:space="preserve">1.1. </w:t>
      </w:r>
      <w:r w:rsidR="00010284">
        <w:rPr>
          <w:rFonts w:ascii="Times New Roman" w:hAnsi="Times New Roman"/>
          <w:szCs w:val="24"/>
          <w:lang w:val="ru-RU"/>
        </w:rPr>
        <w:t xml:space="preserve">В соответствии с условиями Договора Исполнитель обязуется по заказу Заказчика оказать услугу по </w:t>
      </w:r>
      <w:r w:rsidR="006C6135">
        <w:rPr>
          <w:rFonts w:ascii="Times New Roman" w:hAnsi="Times New Roman"/>
          <w:szCs w:val="24"/>
          <w:lang w:val="ru-RU"/>
        </w:rPr>
        <w:t xml:space="preserve">содействию </w:t>
      </w:r>
      <w:r w:rsidR="006C6135" w:rsidRPr="00A75E7A">
        <w:rPr>
          <w:rFonts w:ascii="Times New Roman" w:hAnsi="Times New Roman"/>
          <w:szCs w:val="24"/>
          <w:highlight w:val="yellow"/>
          <w:lang w:val="ru-RU"/>
        </w:rPr>
        <w:t>в</w:t>
      </w:r>
      <w:r w:rsidR="00A75E7A" w:rsidRPr="00A75E7A">
        <w:rPr>
          <w:rFonts w:ascii="Times New Roman" w:hAnsi="Times New Roman"/>
          <w:szCs w:val="24"/>
          <w:highlight w:val="yellow"/>
          <w:lang w:val="ru-RU"/>
        </w:rPr>
        <w:t xml:space="preserve"> бронировании </w:t>
      </w:r>
      <w:r w:rsidR="00A75E7A" w:rsidRPr="00A75E7A">
        <w:rPr>
          <w:rFonts w:ascii="Times New Roman" w:hAnsi="Times New Roman"/>
          <w:szCs w:val="24"/>
          <w:highlight w:val="yellow"/>
        </w:rPr>
        <w:t>VIP</w:t>
      </w:r>
      <w:r w:rsidR="00A75E7A" w:rsidRPr="00A75E7A">
        <w:rPr>
          <w:rFonts w:ascii="Times New Roman" w:hAnsi="Times New Roman"/>
          <w:szCs w:val="24"/>
          <w:highlight w:val="yellow"/>
          <w:lang w:val="ru-RU"/>
        </w:rPr>
        <w:t xml:space="preserve"> зала в…..</w:t>
      </w:r>
      <w:r w:rsidR="005C2915" w:rsidRPr="00A75E7A">
        <w:rPr>
          <w:rFonts w:ascii="Times New Roman" w:hAnsi="Times New Roman"/>
          <w:szCs w:val="24"/>
          <w:highlight w:val="yellow"/>
          <w:lang w:val="ru-RU"/>
        </w:rPr>
        <w:t>,</w:t>
      </w:r>
      <w:r w:rsidR="00A75E7A" w:rsidRPr="00A75E7A">
        <w:rPr>
          <w:rFonts w:ascii="Times New Roman" w:hAnsi="Times New Roman"/>
          <w:szCs w:val="24"/>
          <w:lang w:val="ru-RU"/>
        </w:rPr>
        <w:t xml:space="preserve"> </w:t>
      </w:r>
      <w:r w:rsidR="00A75E7A">
        <w:rPr>
          <w:rFonts w:ascii="Times New Roman" w:hAnsi="Times New Roman"/>
          <w:szCs w:val="24"/>
          <w:lang w:val="ru-RU"/>
        </w:rPr>
        <w:t xml:space="preserve">на территории </w:t>
      </w:r>
      <w:r w:rsidR="00A75E7A" w:rsidRPr="00A75E7A">
        <w:rPr>
          <w:rFonts w:ascii="Times New Roman" w:hAnsi="Times New Roman"/>
          <w:szCs w:val="24"/>
          <w:highlight w:val="yellow"/>
          <w:lang w:val="ru-RU"/>
        </w:rPr>
        <w:t>РФ</w:t>
      </w:r>
      <w:r w:rsidR="00161A7C">
        <w:rPr>
          <w:rFonts w:ascii="Times New Roman" w:hAnsi="Times New Roman"/>
          <w:szCs w:val="24"/>
          <w:lang w:val="ru-RU"/>
        </w:rPr>
        <w:t>.</w:t>
      </w:r>
    </w:p>
    <w:p w:rsidR="006C6135" w:rsidRPr="006C6135" w:rsidRDefault="006C6135" w:rsidP="00305BE4">
      <w:pPr>
        <w:pStyle w:val="a6"/>
        <w:tabs>
          <w:tab w:val="left" w:pos="0"/>
        </w:tabs>
        <w:jc w:val="both"/>
        <w:rPr>
          <w:lang w:val="ru-RU"/>
        </w:rPr>
      </w:pPr>
      <w:r w:rsidRPr="006C6135">
        <w:rPr>
          <w:lang w:val="ru-RU"/>
        </w:rPr>
        <w:t xml:space="preserve">1.2. Заказчик обязуется передать </w:t>
      </w:r>
      <w:r>
        <w:rPr>
          <w:lang w:val="ru-RU"/>
        </w:rPr>
        <w:t>Исполнителю</w:t>
      </w:r>
      <w:r w:rsidRPr="006C6135">
        <w:rPr>
          <w:lang w:val="ru-RU"/>
        </w:rPr>
        <w:t xml:space="preserve"> финансовые средства, необходимые для совершения сделок по п.1.1, в установленные настоящим </w:t>
      </w:r>
      <w:r>
        <w:rPr>
          <w:lang w:val="ru-RU"/>
        </w:rPr>
        <w:t>Д</w:t>
      </w:r>
      <w:r w:rsidRPr="006C6135">
        <w:rPr>
          <w:lang w:val="ru-RU"/>
        </w:rPr>
        <w:t>оговором сроки.</w:t>
      </w:r>
    </w:p>
    <w:p w:rsidR="00DF63EB" w:rsidRPr="00DF63EB" w:rsidRDefault="006C6135" w:rsidP="00DF63EB">
      <w:pPr>
        <w:jc w:val="both"/>
        <w:rPr>
          <w:lang w:val="ru-RU"/>
        </w:rPr>
      </w:pPr>
      <w:r w:rsidRPr="006C6135">
        <w:rPr>
          <w:lang w:val="ru-RU"/>
        </w:rPr>
        <w:t xml:space="preserve">1.3. Заказчик </w:t>
      </w:r>
      <w:r w:rsidR="00F71D7C">
        <w:rPr>
          <w:lang w:val="ru-RU"/>
        </w:rPr>
        <w:t xml:space="preserve">и Исполнитель </w:t>
      </w:r>
      <w:r w:rsidRPr="006C6135">
        <w:rPr>
          <w:lang w:val="ru-RU"/>
        </w:rPr>
        <w:t xml:space="preserve">составляют </w:t>
      </w:r>
      <w:r w:rsidR="00BE2704">
        <w:rPr>
          <w:lang w:val="ru-RU"/>
        </w:rPr>
        <w:t>Л</w:t>
      </w:r>
      <w:r w:rsidRPr="006C6135">
        <w:rPr>
          <w:lang w:val="ru-RU"/>
        </w:rPr>
        <w:t xml:space="preserve">ист бронирования,  который служит основой для расчета цены договора. </w:t>
      </w:r>
      <w:r>
        <w:rPr>
          <w:lang w:val="ru-RU"/>
        </w:rPr>
        <w:t xml:space="preserve">Лист бронирования </w:t>
      </w:r>
      <w:r w:rsidR="00A75E7A">
        <w:rPr>
          <w:lang w:val="ru-RU"/>
        </w:rPr>
        <w:t xml:space="preserve">услуги </w:t>
      </w:r>
      <w:r>
        <w:rPr>
          <w:lang w:val="ru-RU"/>
        </w:rPr>
        <w:t xml:space="preserve">составляется </w:t>
      </w:r>
      <w:r w:rsidRPr="006C6135">
        <w:rPr>
          <w:lang w:val="ru-RU"/>
        </w:rPr>
        <w:t>по форме, указанной в Приложении №1 к настоящему Договору.</w:t>
      </w:r>
      <w:r w:rsidR="00DF63EB">
        <w:rPr>
          <w:lang w:val="ru-RU"/>
        </w:rPr>
        <w:t xml:space="preserve"> Заказчик </w:t>
      </w:r>
      <w:r w:rsidR="00DF63EB" w:rsidRPr="00DF63EB">
        <w:rPr>
          <w:lang w:val="ru-RU"/>
        </w:rPr>
        <w:t xml:space="preserve">и </w:t>
      </w:r>
      <w:r w:rsidR="00DF63EB">
        <w:rPr>
          <w:lang w:val="ru-RU"/>
        </w:rPr>
        <w:t>Исполнитель</w:t>
      </w:r>
      <w:r w:rsidR="00DF63EB" w:rsidRPr="00DF63EB">
        <w:rPr>
          <w:lang w:val="ru-RU"/>
        </w:rPr>
        <w:t xml:space="preserve"> признают юридическую силу передачи Листа бронирования посредством факсимильной или электронной связи на электронный адрес </w:t>
      </w:r>
      <w:proofErr w:type="spellStart"/>
      <w:r w:rsidR="00DF63EB">
        <w:t>bron</w:t>
      </w:r>
      <w:proofErr w:type="spellEnd"/>
      <w:r w:rsidR="00DF63EB" w:rsidRPr="00DF63EB">
        <w:rPr>
          <w:lang w:val="ru-RU"/>
        </w:rPr>
        <w:t>_</w:t>
      </w:r>
      <w:r w:rsidR="00DF63EB">
        <w:t>continent</w:t>
      </w:r>
      <w:r w:rsidR="00DF63EB" w:rsidRPr="00DF63EB">
        <w:rPr>
          <w:lang w:val="ru-RU"/>
        </w:rPr>
        <w:t>@</w:t>
      </w:r>
      <w:r w:rsidR="00DF63EB">
        <w:t>mail</w:t>
      </w:r>
      <w:r w:rsidR="00DF63EB" w:rsidRPr="00DF63EB">
        <w:rPr>
          <w:lang w:val="ru-RU"/>
        </w:rPr>
        <w:t>.</w:t>
      </w:r>
      <w:proofErr w:type="spellStart"/>
      <w:r w:rsidR="00DF63EB">
        <w:t>ru</w:t>
      </w:r>
      <w:proofErr w:type="spellEnd"/>
      <w:r w:rsidR="00DF63EB" w:rsidRPr="00DF63EB">
        <w:rPr>
          <w:lang w:val="ru-RU"/>
        </w:rPr>
        <w:t>.</w:t>
      </w:r>
    </w:p>
    <w:p w:rsidR="006C6135" w:rsidRPr="006C6135" w:rsidRDefault="006C6135" w:rsidP="00305BE4">
      <w:pPr>
        <w:pStyle w:val="a6"/>
        <w:tabs>
          <w:tab w:val="left" w:pos="0"/>
        </w:tabs>
        <w:jc w:val="both"/>
        <w:rPr>
          <w:lang w:val="ru-RU"/>
        </w:rPr>
      </w:pPr>
    </w:p>
    <w:p w:rsidR="00161A7C" w:rsidRDefault="00161A7C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2. </w:t>
      </w:r>
      <w:r w:rsidR="00E57493" w:rsidRPr="00E2751B">
        <w:rPr>
          <w:rFonts w:ascii="Times New Roman" w:hAnsi="Times New Roman"/>
          <w:b/>
          <w:szCs w:val="24"/>
          <w:lang w:val="ru-RU"/>
        </w:rPr>
        <w:t>П</w:t>
      </w:r>
      <w:r>
        <w:rPr>
          <w:rFonts w:ascii="Times New Roman" w:hAnsi="Times New Roman"/>
          <w:b/>
          <w:szCs w:val="24"/>
          <w:lang w:val="ru-RU"/>
        </w:rPr>
        <w:t>РАВА И ОБЯЗАНОСТИ СТОРОН</w:t>
      </w:r>
    </w:p>
    <w:p w:rsidR="00161A7C" w:rsidRDefault="00161A7C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Cs w:val="24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>2.</w:t>
      </w:r>
      <w:r>
        <w:rPr>
          <w:rFonts w:ascii="Times New Roman" w:hAnsi="Times New Roman"/>
          <w:szCs w:val="24"/>
          <w:lang w:val="ru-RU"/>
        </w:rPr>
        <w:t xml:space="preserve">1. </w:t>
      </w:r>
      <w:r w:rsidRPr="00161A7C">
        <w:rPr>
          <w:rFonts w:ascii="Times New Roman" w:hAnsi="Times New Roman"/>
          <w:i/>
          <w:szCs w:val="24"/>
          <w:lang w:val="ru-RU"/>
        </w:rPr>
        <w:t>Заказчик обязуется:</w:t>
      </w:r>
    </w:p>
    <w:p w:rsidR="00161A7C" w:rsidRPr="00A400A7" w:rsidRDefault="00161A7C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A400A7">
        <w:rPr>
          <w:rFonts w:ascii="Times New Roman" w:hAnsi="Times New Roman"/>
          <w:szCs w:val="24"/>
          <w:lang w:val="ru-RU"/>
        </w:rPr>
        <w:t>.</w:t>
      </w:r>
      <w:r w:rsidR="00822757">
        <w:rPr>
          <w:rFonts w:ascii="Times New Roman" w:hAnsi="Times New Roman"/>
          <w:szCs w:val="24"/>
          <w:lang w:val="ru-RU"/>
        </w:rPr>
        <w:t>1</w:t>
      </w:r>
      <w:r w:rsidRPr="00A400A7">
        <w:rPr>
          <w:rFonts w:ascii="Times New Roman" w:hAnsi="Times New Roman"/>
          <w:szCs w:val="24"/>
          <w:lang w:val="ru-RU"/>
        </w:rPr>
        <w:t xml:space="preserve">.1. Уплатить </w:t>
      </w:r>
      <w:r w:rsidR="006C6135">
        <w:rPr>
          <w:rFonts w:ascii="Times New Roman" w:hAnsi="Times New Roman"/>
          <w:szCs w:val="24"/>
          <w:lang w:val="ru-RU"/>
        </w:rPr>
        <w:t xml:space="preserve">Исполнителю </w:t>
      </w:r>
      <w:r w:rsidRPr="00A400A7">
        <w:rPr>
          <w:rFonts w:ascii="Times New Roman" w:hAnsi="Times New Roman"/>
          <w:szCs w:val="24"/>
          <w:lang w:val="ru-RU"/>
        </w:rPr>
        <w:t>суммы, указанные в</w:t>
      </w:r>
      <w:r w:rsidR="006C6135">
        <w:rPr>
          <w:rFonts w:ascii="Times New Roman" w:hAnsi="Times New Roman"/>
          <w:szCs w:val="24"/>
          <w:lang w:val="ru-RU"/>
        </w:rPr>
        <w:t xml:space="preserve"> </w:t>
      </w:r>
      <w:r w:rsidR="00F768C0">
        <w:rPr>
          <w:rFonts w:ascii="Times New Roman" w:hAnsi="Times New Roman"/>
          <w:szCs w:val="24"/>
          <w:lang w:val="ru-RU"/>
        </w:rPr>
        <w:t>л</w:t>
      </w:r>
      <w:r w:rsidR="006C6135">
        <w:rPr>
          <w:rFonts w:ascii="Times New Roman" w:hAnsi="Times New Roman"/>
          <w:szCs w:val="24"/>
          <w:lang w:val="ru-RU"/>
        </w:rPr>
        <w:t>исте бронирования</w:t>
      </w:r>
      <w:r w:rsidRPr="00A400A7">
        <w:rPr>
          <w:rFonts w:ascii="Times New Roman" w:hAnsi="Times New Roman"/>
          <w:szCs w:val="24"/>
          <w:lang w:val="ru-RU"/>
        </w:rPr>
        <w:t xml:space="preserve"> настоящего </w:t>
      </w:r>
      <w:r w:rsidR="00F768C0">
        <w:rPr>
          <w:rFonts w:ascii="Times New Roman" w:hAnsi="Times New Roman"/>
          <w:szCs w:val="24"/>
          <w:lang w:val="ru-RU"/>
        </w:rPr>
        <w:t>Д</w:t>
      </w:r>
      <w:r w:rsidRPr="00A400A7">
        <w:rPr>
          <w:rFonts w:ascii="Times New Roman" w:hAnsi="Times New Roman"/>
          <w:szCs w:val="24"/>
          <w:lang w:val="ru-RU"/>
        </w:rPr>
        <w:t xml:space="preserve">оговора в установленном </w:t>
      </w:r>
      <w:r w:rsidR="00A75E7A">
        <w:rPr>
          <w:rFonts w:ascii="Times New Roman" w:hAnsi="Times New Roman"/>
          <w:szCs w:val="24"/>
          <w:lang w:val="ru-RU"/>
        </w:rPr>
        <w:t>Д</w:t>
      </w:r>
      <w:r w:rsidRPr="00A400A7">
        <w:rPr>
          <w:rFonts w:ascii="Times New Roman" w:hAnsi="Times New Roman"/>
          <w:szCs w:val="24"/>
          <w:lang w:val="ru-RU"/>
        </w:rPr>
        <w:t>оговором порядке.</w:t>
      </w:r>
    </w:p>
    <w:p w:rsidR="007D781D" w:rsidRPr="00A400A7" w:rsidRDefault="00A96AC8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161A7C" w:rsidRPr="00A400A7">
        <w:rPr>
          <w:rFonts w:ascii="Times New Roman" w:hAnsi="Times New Roman"/>
          <w:szCs w:val="24"/>
          <w:lang w:val="ru-RU"/>
        </w:rPr>
        <w:t>.</w:t>
      </w:r>
      <w:r w:rsidR="00822757">
        <w:rPr>
          <w:rFonts w:ascii="Times New Roman" w:hAnsi="Times New Roman"/>
          <w:szCs w:val="24"/>
          <w:lang w:val="ru-RU"/>
        </w:rPr>
        <w:t>1</w:t>
      </w:r>
      <w:r w:rsidR="00161A7C" w:rsidRPr="00A400A7">
        <w:rPr>
          <w:rFonts w:ascii="Times New Roman" w:hAnsi="Times New Roman"/>
          <w:szCs w:val="24"/>
          <w:lang w:val="ru-RU"/>
        </w:rPr>
        <w:t xml:space="preserve">.2. Предоставить </w:t>
      </w:r>
      <w:r>
        <w:rPr>
          <w:rFonts w:ascii="Times New Roman" w:hAnsi="Times New Roman"/>
          <w:szCs w:val="24"/>
          <w:lang w:val="ru-RU"/>
        </w:rPr>
        <w:t>Исполнителю</w:t>
      </w:r>
      <w:r w:rsidR="00161A7C" w:rsidRPr="00A400A7">
        <w:rPr>
          <w:rFonts w:ascii="Times New Roman" w:hAnsi="Times New Roman"/>
          <w:szCs w:val="24"/>
          <w:lang w:val="ru-RU"/>
        </w:rPr>
        <w:t xml:space="preserve"> документы</w:t>
      </w:r>
      <w:r w:rsidR="00A75E7A">
        <w:rPr>
          <w:rFonts w:ascii="Times New Roman" w:hAnsi="Times New Roman"/>
          <w:szCs w:val="24"/>
          <w:lang w:val="ru-RU"/>
        </w:rPr>
        <w:t xml:space="preserve"> или необходимую информацию</w:t>
      </w:r>
      <w:r w:rsidR="00BE2704">
        <w:rPr>
          <w:rFonts w:ascii="Times New Roman" w:hAnsi="Times New Roman"/>
          <w:szCs w:val="24"/>
          <w:lang w:val="ru-RU"/>
        </w:rPr>
        <w:t xml:space="preserve"> </w:t>
      </w:r>
      <w:r w:rsidR="00A75E7A">
        <w:rPr>
          <w:rFonts w:ascii="Times New Roman" w:hAnsi="Times New Roman"/>
          <w:szCs w:val="24"/>
          <w:lang w:val="ru-RU"/>
        </w:rPr>
        <w:t>для осуществления бронирования выбранной услуги</w:t>
      </w:r>
      <w:r w:rsidR="007D781D" w:rsidRPr="00A400A7">
        <w:rPr>
          <w:rFonts w:ascii="Times New Roman" w:hAnsi="Times New Roman"/>
          <w:szCs w:val="24"/>
          <w:lang w:val="ru-RU"/>
        </w:rPr>
        <w:t>.</w:t>
      </w:r>
    </w:p>
    <w:p w:rsidR="00A96AC8" w:rsidRPr="00A96AC8" w:rsidRDefault="00A96AC8" w:rsidP="00305BE4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>.3</w:t>
      </w:r>
      <w:r w:rsidR="00BE2704">
        <w:rPr>
          <w:lang w:val="ru-RU"/>
        </w:rPr>
        <w:t>.</w:t>
      </w:r>
      <w:r>
        <w:rPr>
          <w:lang w:val="ru-RU"/>
        </w:rPr>
        <w:t xml:space="preserve"> </w:t>
      </w:r>
      <w:r w:rsidRPr="00A96AC8">
        <w:rPr>
          <w:lang w:val="ru-RU"/>
        </w:rPr>
        <w:t xml:space="preserve"> </w:t>
      </w:r>
      <w:r>
        <w:rPr>
          <w:lang w:val="ru-RU"/>
        </w:rPr>
        <w:t>П</w:t>
      </w:r>
      <w:r w:rsidRPr="00A96AC8">
        <w:rPr>
          <w:lang w:val="ru-RU"/>
        </w:rPr>
        <w:t xml:space="preserve">исьменно довести до сведения </w:t>
      </w:r>
      <w:r w:rsidR="007D781D">
        <w:rPr>
          <w:lang w:val="ru-RU"/>
        </w:rPr>
        <w:t>Исполнителя</w:t>
      </w:r>
      <w:r w:rsidRPr="00A96AC8">
        <w:rPr>
          <w:lang w:val="ru-RU"/>
        </w:rPr>
        <w:t xml:space="preserve"> информацию об обстоятельствах, </w:t>
      </w:r>
      <w:r>
        <w:rPr>
          <w:lang w:val="ru-RU"/>
        </w:rPr>
        <w:t xml:space="preserve">возможно </w:t>
      </w:r>
      <w:r w:rsidRPr="00A96AC8">
        <w:rPr>
          <w:lang w:val="ru-RU"/>
        </w:rPr>
        <w:t xml:space="preserve">препятствующих </w:t>
      </w:r>
      <w:r>
        <w:rPr>
          <w:lang w:val="ru-RU"/>
        </w:rPr>
        <w:t>в</w:t>
      </w:r>
      <w:r w:rsidR="00A75E7A">
        <w:rPr>
          <w:lang w:val="ru-RU"/>
        </w:rPr>
        <w:t xml:space="preserve"> пользовании заказанной услугой</w:t>
      </w:r>
      <w:r w:rsidRPr="00A96AC8">
        <w:rPr>
          <w:lang w:val="ru-RU"/>
        </w:rPr>
        <w:t>, к которым, в том числе, но не только, относятся:</w:t>
      </w:r>
    </w:p>
    <w:p w:rsidR="00A96AC8" w:rsidRPr="00A96AC8" w:rsidRDefault="00A96AC8" w:rsidP="00305BE4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имевшие место в прошлом конфликтные ситуации с государственными органами</w:t>
      </w:r>
      <w:r w:rsidR="003110C5">
        <w:rPr>
          <w:lang w:val="ru-RU"/>
        </w:rPr>
        <w:t xml:space="preserve"> страны следования</w:t>
      </w:r>
      <w:r w:rsidRPr="00A96AC8">
        <w:rPr>
          <w:lang w:val="ru-RU"/>
        </w:rPr>
        <w:t xml:space="preserve">, в том числе, запрет на въезд в определенное государство или в группу стран; </w:t>
      </w:r>
    </w:p>
    <w:p w:rsidR="00A96AC8" w:rsidRPr="00A96AC8" w:rsidRDefault="00A96AC8" w:rsidP="00305BE4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ограничения на право выезда из РФ, наложенные компетентными органами</w:t>
      </w:r>
      <w:r w:rsidR="003110C5">
        <w:rPr>
          <w:lang w:val="ru-RU"/>
        </w:rPr>
        <w:t xml:space="preserve"> РФ</w:t>
      </w:r>
      <w:r w:rsidRPr="00A96AC8">
        <w:rPr>
          <w:lang w:val="ru-RU"/>
        </w:rPr>
        <w:t>;</w:t>
      </w:r>
    </w:p>
    <w:p w:rsidR="007D781D" w:rsidRDefault="007D781D" w:rsidP="00305BE4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 xml:space="preserve">.4. В случае запроса </w:t>
      </w:r>
      <w:r w:rsidR="00BE2704">
        <w:rPr>
          <w:lang w:val="ru-RU"/>
        </w:rPr>
        <w:t xml:space="preserve">информации или </w:t>
      </w:r>
      <w:r>
        <w:rPr>
          <w:lang w:val="ru-RU"/>
        </w:rPr>
        <w:t>дополнительных документов</w:t>
      </w:r>
      <w:r w:rsidR="00A75E7A">
        <w:rPr>
          <w:lang w:val="ru-RU"/>
        </w:rPr>
        <w:t xml:space="preserve"> для осуществления бронирования выбранной услуги</w:t>
      </w:r>
      <w:r>
        <w:rPr>
          <w:lang w:val="ru-RU"/>
        </w:rPr>
        <w:t>, своевременно предоставить Исполнителю запрашиваемые документы для дальнейшей передачи</w:t>
      </w:r>
      <w:r w:rsidR="00611565">
        <w:rPr>
          <w:lang w:val="ru-RU"/>
        </w:rPr>
        <w:t xml:space="preserve"> информационных сведений по предоставленным документам</w:t>
      </w:r>
      <w:r w:rsidR="003017FF">
        <w:rPr>
          <w:lang w:val="ru-RU"/>
        </w:rPr>
        <w:t xml:space="preserve"> партнеру Исполнителя - владельцу услуги</w:t>
      </w:r>
      <w:r>
        <w:rPr>
          <w:lang w:val="ru-RU"/>
        </w:rPr>
        <w:t>.</w:t>
      </w:r>
    </w:p>
    <w:p w:rsidR="00DF63EB" w:rsidRDefault="00DF63EB" w:rsidP="00DF63EB">
      <w:pPr>
        <w:jc w:val="both"/>
        <w:rPr>
          <w:lang w:val="ru-RU"/>
        </w:rPr>
      </w:pPr>
      <w:r>
        <w:rPr>
          <w:lang w:val="ru-RU"/>
        </w:rPr>
        <w:t>2.1.5. В случае необходимости получения оригинальных подтверждающих документов на оказание оформленных(ой) услуг(и) п</w:t>
      </w:r>
      <w:r w:rsidRPr="00DF63EB">
        <w:rPr>
          <w:lang w:val="ru-RU"/>
        </w:rPr>
        <w:t xml:space="preserve">редоставить </w:t>
      </w:r>
      <w:r>
        <w:rPr>
          <w:lang w:val="ru-RU"/>
        </w:rPr>
        <w:t>Исполнителю</w:t>
      </w:r>
      <w:r w:rsidRPr="00DF63EB">
        <w:rPr>
          <w:lang w:val="ru-RU"/>
        </w:rPr>
        <w:t xml:space="preserve"> доверенность от Заказчика на курьера </w:t>
      </w:r>
      <w:r>
        <w:rPr>
          <w:lang w:val="ru-RU"/>
        </w:rPr>
        <w:t>Заказчика</w:t>
      </w:r>
      <w:r w:rsidRPr="00DF63EB">
        <w:rPr>
          <w:lang w:val="ru-RU"/>
        </w:rPr>
        <w:t xml:space="preserve"> для получения пакета документов согласно оформленной заявке или согласовать и информировать </w:t>
      </w:r>
      <w:r>
        <w:rPr>
          <w:lang w:val="ru-RU"/>
        </w:rPr>
        <w:t>Исполнителя</w:t>
      </w:r>
      <w:r w:rsidRPr="00DF63EB">
        <w:rPr>
          <w:lang w:val="ru-RU"/>
        </w:rPr>
        <w:t xml:space="preserve"> о времени и дате заказа в офис </w:t>
      </w:r>
      <w:r>
        <w:rPr>
          <w:lang w:val="ru-RU"/>
        </w:rPr>
        <w:t>Исполнителя</w:t>
      </w:r>
      <w:r w:rsidRPr="00DF63EB">
        <w:rPr>
          <w:lang w:val="ru-RU"/>
        </w:rPr>
        <w:t xml:space="preserve"> курьера почтовой службы по принятию пакета документов для доставки Заказчику. Почтовый сбор за услугу доставки оплачивается Заказчиком непосредственно в почтовую службу.</w:t>
      </w:r>
    </w:p>
    <w:p w:rsidR="00DF63EB" w:rsidRPr="00DF63EB" w:rsidRDefault="00DF63EB" w:rsidP="00DF63EB">
      <w:pPr>
        <w:jc w:val="both"/>
        <w:rPr>
          <w:lang w:val="ru-RU"/>
        </w:rPr>
      </w:pPr>
      <w:r>
        <w:rPr>
          <w:lang w:val="ru-RU"/>
        </w:rPr>
        <w:t>При возможности предоставления электронных подтверждающих документов на оказание услуг(и),  Исполнитель передает Заказчику документы на электронный адрес Заказчика, указанный Заказчиком в листе бронирования.</w:t>
      </w:r>
    </w:p>
    <w:p w:rsidR="00DF63EB" w:rsidRPr="00DF63EB" w:rsidRDefault="00DF63EB" w:rsidP="00DF63EB">
      <w:pPr>
        <w:jc w:val="both"/>
        <w:rPr>
          <w:b/>
          <w:lang w:val="ru-RU"/>
        </w:rPr>
      </w:pPr>
    </w:p>
    <w:p w:rsidR="00DF63EB" w:rsidRDefault="00DF63EB" w:rsidP="00305BE4">
      <w:pPr>
        <w:pStyle w:val="a6"/>
        <w:tabs>
          <w:tab w:val="left" w:pos="0"/>
        </w:tabs>
        <w:jc w:val="both"/>
        <w:rPr>
          <w:lang w:val="ru-RU"/>
        </w:rPr>
      </w:pPr>
    </w:p>
    <w:p w:rsidR="008D20AB" w:rsidRPr="00A400A7" w:rsidRDefault="00655B25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 </w:t>
      </w:r>
      <w:r w:rsidR="001A5879" w:rsidRPr="001A5879">
        <w:rPr>
          <w:rFonts w:ascii="Times New Roman" w:hAnsi="Times New Roman"/>
          <w:i/>
          <w:szCs w:val="24"/>
          <w:lang w:val="ru-RU"/>
        </w:rPr>
        <w:t>Исполнитель</w:t>
      </w:r>
      <w:r w:rsidR="00E57493" w:rsidRPr="00A400A7">
        <w:rPr>
          <w:rFonts w:ascii="Times New Roman" w:hAnsi="Times New Roman"/>
          <w:i/>
          <w:szCs w:val="24"/>
          <w:lang w:val="ru-RU"/>
        </w:rPr>
        <w:t xml:space="preserve"> обязуется:</w:t>
      </w:r>
    </w:p>
    <w:p w:rsidR="008D20AB" w:rsidRPr="00A400A7" w:rsidRDefault="001A5879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Принять от </w:t>
      </w:r>
      <w:r>
        <w:rPr>
          <w:rFonts w:ascii="Times New Roman" w:hAnsi="Times New Roman"/>
          <w:szCs w:val="24"/>
          <w:lang w:val="ru-RU"/>
        </w:rPr>
        <w:t>Заказчика</w:t>
      </w:r>
      <w:r w:rsidR="00E57493" w:rsidRPr="00A400A7">
        <w:rPr>
          <w:rFonts w:ascii="Times New Roman" w:hAnsi="Times New Roman"/>
          <w:szCs w:val="24"/>
          <w:lang w:val="ru-RU"/>
        </w:rPr>
        <w:t xml:space="preserve"> </w:t>
      </w:r>
      <w:r w:rsidR="003017FF">
        <w:rPr>
          <w:rFonts w:ascii="Times New Roman" w:hAnsi="Times New Roman"/>
          <w:szCs w:val="24"/>
          <w:lang w:val="ru-RU"/>
        </w:rPr>
        <w:t xml:space="preserve">информацию или </w:t>
      </w:r>
      <w:r w:rsidR="00E57493" w:rsidRPr="00A400A7">
        <w:rPr>
          <w:rFonts w:ascii="Times New Roman" w:hAnsi="Times New Roman"/>
          <w:szCs w:val="24"/>
          <w:lang w:val="ru-RU"/>
        </w:rPr>
        <w:t xml:space="preserve">документы, необходимые для </w:t>
      </w:r>
      <w:r>
        <w:rPr>
          <w:rFonts w:ascii="Times New Roman" w:hAnsi="Times New Roman"/>
          <w:szCs w:val="24"/>
          <w:lang w:val="ru-RU"/>
        </w:rPr>
        <w:t xml:space="preserve">оформления </w:t>
      </w:r>
      <w:r w:rsidR="00611565">
        <w:rPr>
          <w:rFonts w:ascii="Times New Roman" w:hAnsi="Times New Roman"/>
          <w:szCs w:val="24"/>
          <w:lang w:val="ru-RU"/>
        </w:rPr>
        <w:t xml:space="preserve">заявки на бронирование выбранной услуги </w:t>
      </w:r>
      <w:r>
        <w:rPr>
          <w:rFonts w:ascii="Times New Roman" w:hAnsi="Times New Roman"/>
          <w:szCs w:val="24"/>
          <w:lang w:val="ru-RU"/>
        </w:rPr>
        <w:t xml:space="preserve">в соответствии с перечнем </w:t>
      </w:r>
      <w:r w:rsidR="00611565">
        <w:rPr>
          <w:rFonts w:ascii="Times New Roman" w:hAnsi="Times New Roman"/>
          <w:szCs w:val="24"/>
          <w:lang w:val="ru-RU"/>
        </w:rPr>
        <w:t xml:space="preserve">запрашиваемых </w:t>
      </w:r>
      <w:r>
        <w:rPr>
          <w:rFonts w:ascii="Times New Roman" w:hAnsi="Times New Roman"/>
          <w:szCs w:val="24"/>
          <w:lang w:val="ru-RU"/>
        </w:rPr>
        <w:t>документов</w:t>
      </w:r>
      <w:r w:rsidR="00611565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611565" w:rsidRPr="00611565" w:rsidRDefault="001A5879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.2. </w:t>
      </w:r>
      <w:r w:rsidR="003017FF">
        <w:rPr>
          <w:rFonts w:ascii="Times New Roman" w:hAnsi="Times New Roman"/>
          <w:szCs w:val="24"/>
          <w:lang w:val="ru-RU"/>
        </w:rPr>
        <w:t xml:space="preserve">При получении запроса от партнера Исполнителя по предоставлению заказанной услуги о необходимости дополнительной информации, запросить информацию у Заказчика и при ее получении направить </w:t>
      </w:r>
      <w:r w:rsidR="003017FF" w:rsidRPr="00B85E1E">
        <w:rPr>
          <w:rFonts w:ascii="Times New Roman" w:hAnsi="Times New Roman"/>
          <w:lang w:val="ru-RU"/>
        </w:rPr>
        <w:t>партнеру Исполнителя - владельцу услуги</w:t>
      </w:r>
      <w:r w:rsidR="00611565" w:rsidRPr="00B85E1E">
        <w:rPr>
          <w:rFonts w:ascii="Times New Roman" w:hAnsi="Times New Roman"/>
          <w:lang w:val="ru-RU"/>
        </w:rPr>
        <w:t>.</w:t>
      </w:r>
    </w:p>
    <w:p w:rsidR="003C2604" w:rsidRDefault="003C2604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3C2604" w:rsidRDefault="00384A1F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="003C2604">
        <w:rPr>
          <w:rFonts w:ascii="Times New Roman" w:hAnsi="Times New Roman"/>
          <w:b/>
          <w:szCs w:val="24"/>
          <w:lang w:val="ru-RU"/>
        </w:rPr>
        <w:t xml:space="preserve">. </w:t>
      </w:r>
      <w:r>
        <w:rPr>
          <w:rFonts w:ascii="Times New Roman" w:hAnsi="Times New Roman"/>
          <w:b/>
          <w:szCs w:val="24"/>
          <w:lang w:val="ru-RU"/>
        </w:rPr>
        <w:t xml:space="preserve">УСЛОВИЯ И </w:t>
      </w:r>
      <w:r w:rsidR="003C2604">
        <w:rPr>
          <w:rFonts w:ascii="Times New Roman" w:hAnsi="Times New Roman"/>
          <w:b/>
          <w:szCs w:val="24"/>
          <w:lang w:val="ru-RU"/>
        </w:rPr>
        <w:t xml:space="preserve">ПОРЯДОК </w:t>
      </w:r>
      <w:r w:rsidR="008920C5">
        <w:rPr>
          <w:rFonts w:ascii="Times New Roman" w:hAnsi="Times New Roman"/>
          <w:b/>
          <w:szCs w:val="24"/>
          <w:lang w:val="ru-RU"/>
        </w:rPr>
        <w:t>БРОНИРОВАНИЯ УСЛУГ</w:t>
      </w:r>
    </w:p>
    <w:p w:rsidR="008D20AB" w:rsidRPr="00A400A7" w:rsidRDefault="00384A1F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</w:t>
      </w:r>
      <w:r>
        <w:rPr>
          <w:rFonts w:ascii="Times New Roman" w:hAnsi="Times New Roman"/>
          <w:szCs w:val="24"/>
          <w:lang w:val="ru-RU"/>
        </w:rPr>
        <w:t>Заказчик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извещен и согласен со следующим:</w:t>
      </w:r>
    </w:p>
    <w:p w:rsidR="008D20AB" w:rsidRPr="00A400A7" w:rsidRDefault="00384A1F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.1.1. </w:t>
      </w:r>
      <w:r w:rsidRPr="00384A1F">
        <w:rPr>
          <w:rFonts w:ascii="Times New Roman" w:hAnsi="Times New Roman"/>
          <w:szCs w:val="24"/>
          <w:lang w:val="ru-RU"/>
        </w:rPr>
        <w:t>Исполнитель</w:t>
      </w:r>
      <w:r w:rsidR="00E57493" w:rsidRPr="00384A1F">
        <w:rPr>
          <w:rFonts w:ascii="Times New Roman" w:hAnsi="Times New Roman"/>
          <w:szCs w:val="24"/>
          <w:lang w:val="ru-RU"/>
        </w:rPr>
        <w:t xml:space="preserve"> не </w:t>
      </w:r>
      <w:r w:rsidR="008920C5">
        <w:rPr>
          <w:rFonts w:ascii="Times New Roman" w:hAnsi="Times New Roman"/>
          <w:szCs w:val="24"/>
          <w:lang w:val="ru-RU"/>
        </w:rPr>
        <w:t>является владельцем запрашиваемых Заказчиком услуг, Исполнитель оказывает содействие в приобретении услуг на основании договоров или</w:t>
      </w:r>
      <w:r w:rsidR="0047751A">
        <w:rPr>
          <w:rFonts w:ascii="Times New Roman" w:hAnsi="Times New Roman"/>
          <w:szCs w:val="24"/>
          <w:lang w:val="ru-RU"/>
        </w:rPr>
        <w:t xml:space="preserve"> полученных счетов от владельцев услуг, которые на срок предоставления услуги становятся партнерами Исполнителя.</w:t>
      </w:r>
      <w:r w:rsidR="008920C5">
        <w:rPr>
          <w:rFonts w:ascii="Times New Roman" w:hAnsi="Times New Roman"/>
          <w:szCs w:val="24"/>
          <w:lang w:val="ru-RU"/>
        </w:rPr>
        <w:t xml:space="preserve">  </w:t>
      </w:r>
    </w:p>
    <w:p w:rsidR="00A25A01" w:rsidRDefault="00384A1F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</w:t>
      </w:r>
      <w:r w:rsidR="00E57493" w:rsidRPr="00A400A7">
        <w:rPr>
          <w:lang w:val="ru-RU"/>
        </w:rPr>
        <w:t>.1.2.</w:t>
      </w:r>
      <w:r w:rsidRPr="00384A1F">
        <w:rPr>
          <w:sz w:val="20"/>
          <w:lang w:val="ru-RU"/>
        </w:rPr>
        <w:t xml:space="preserve"> </w:t>
      </w:r>
      <w:r w:rsidRPr="00384A1F">
        <w:rPr>
          <w:lang w:val="ru-RU"/>
        </w:rPr>
        <w:t xml:space="preserve">В случае непредставления Заказчиком в установленный срок </w:t>
      </w:r>
      <w:r w:rsidR="0047751A">
        <w:rPr>
          <w:lang w:val="ru-RU"/>
        </w:rPr>
        <w:t xml:space="preserve">запрашиваемой информации или </w:t>
      </w:r>
      <w:r w:rsidRPr="00384A1F">
        <w:rPr>
          <w:lang w:val="ru-RU"/>
        </w:rPr>
        <w:t xml:space="preserve">комплекта документов, </w:t>
      </w:r>
      <w:r>
        <w:rPr>
          <w:lang w:val="ru-RU"/>
        </w:rPr>
        <w:t xml:space="preserve">Исполнитель </w:t>
      </w:r>
      <w:r w:rsidRPr="00384A1F">
        <w:rPr>
          <w:lang w:val="ru-RU"/>
        </w:rPr>
        <w:t>освобождается от исполнения обязательств по обработке</w:t>
      </w:r>
      <w:r w:rsidR="0047751A">
        <w:rPr>
          <w:lang w:val="ru-RU"/>
        </w:rPr>
        <w:t xml:space="preserve"> заявк</w:t>
      </w:r>
      <w:r w:rsidR="00B85E1E">
        <w:rPr>
          <w:lang w:val="ru-RU"/>
        </w:rPr>
        <w:t>и</w:t>
      </w:r>
      <w:r w:rsidR="0047751A">
        <w:rPr>
          <w:lang w:val="ru-RU"/>
        </w:rPr>
        <w:t xml:space="preserve"> Заказчика</w:t>
      </w:r>
      <w:r w:rsidRPr="00384A1F">
        <w:rPr>
          <w:lang w:val="ru-RU"/>
        </w:rPr>
        <w:t>.</w:t>
      </w:r>
    </w:p>
    <w:p w:rsidR="00384A1F" w:rsidRDefault="00A25A01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3.1.3</w:t>
      </w:r>
      <w:r w:rsidRPr="00A25A01">
        <w:rPr>
          <w:b/>
          <w:lang w:val="ru-RU"/>
        </w:rPr>
        <w:t>.</w:t>
      </w:r>
      <w:r w:rsidR="00384A1F" w:rsidRPr="00A25A01">
        <w:rPr>
          <w:b/>
          <w:lang w:val="ru-RU"/>
        </w:rPr>
        <w:t xml:space="preserve"> </w:t>
      </w:r>
      <w:r w:rsidRPr="00A25A01">
        <w:rPr>
          <w:lang w:val="ru-RU"/>
        </w:rPr>
        <w:t>Л</w:t>
      </w:r>
      <w:r w:rsidR="00384A1F" w:rsidRPr="00384A1F">
        <w:rPr>
          <w:lang w:val="ru-RU"/>
        </w:rPr>
        <w:t xml:space="preserve">юбая досылка </w:t>
      </w:r>
      <w:r w:rsidR="00384A1F" w:rsidRPr="00A25A01">
        <w:rPr>
          <w:lang w:val="ru-RU"/>
        </w:rPr>
        <w:t>Заказчиком</w:t>
      </w:r>
      <w:r w:rsidR="00384A1F" w:rsidRPr="00384A1F">
        <w:rPr>
          <w:lang w:val="ru-RU"/>
        </w:rPr>
        <w:t xml:space="preserve"> разрозненн</w:t>
      </w:r>
      <w:r w:rsidR="0047751A">
        <w:rPr>
          <w:lang w:val="ru-RU"/>
        </w:rPr>
        <w:t xml:space="preserve">ой информации или </w:t>
      </w:r>
      <w:r w:rsidR="00384A1F" w:rsidRPr="00384A1F">
        <w:rPr>
          <w:lang w:val="ru-RU"/>
        </w:rPr>
        <w:t xml:space="preserve">дополнительных документов, необходимых для </w:t>
      </w:r>
      <w:r w:rsidR="0047751A">
        <w:rPr>
          <w:lang w:val="ru-RU"/>
        </w:rPr>
        <w:t>оформления услуги</w:t>
      </w:r>
      <w:r w:rsidR="00384A1F" w:rsidRPr="00384A1F">
        <w:rPr>
          <w:lang w:val="ru-RU"/>
        </w:rPr>
        <w:t>, не пр</w:t>
      </w:r>
      <w:r w:rsidR="0047751A">
        <w:rPr>
          <w:lang w:val="ru-RU"/>
        </w:rPr>
        <w:t xml:space="preserve">едоставленных </w:t>
      </w:r>
      <w:r w:rsidR="00384A1F" w:rsidRPr="00384A1F">
        <w:rPr>
          <w:lang w:val="ru-RU"/>
        </w:rPr>
        <w:t xml:space="preserve">в основном комплекте документов, но входящих в комплект, автоматически приводит к отсрочке </w:t>
      </w:r>
      <w:r w:rsidR="0047751A">
        <w:rPr>
          <w:lang w:val="ru-RU"/>
        </w:rPr>
        <w:t>оформления заказанной  Заказчиком услуги</w:t>
      </w:r>
      <w:r w:rsidR="00384A1F" w:rsidRPr="00384A1F">
        <w:rPr>
          <w:lang w:val="ru-RU"/>
        </w:rPr>
        <w:t>.</w:t>
      </w:r>
    </w:p>
    <w:p w:rsidR="00A25A01" w:rsidRDefault="00A25A01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3.1.4. Возможно, но не обязательно, что при дополнительно запрашиваемых документах,  срок рассмотрения запроса</w:t>
      </w:r>
      <w:r w:rsidR="0047751A">
        <w:rPr>
          <w:lang w:val="ru-RU"/>
        </w:rPr>
        <w:t xml:space="preserve"> владельцем услуги </w:t>
      </w:r>
      <w:r>
        <w:rPr>
          <w:lang w:val="ru-RU"/>
        </w:rPr>
        <w:t xml:space="preserve"> на</w:t>
      </w:r>
      <w:r w:rsidR="0047751A">
        <w:rPr>
          <w:lang w:val="ru-RU"/>
        </w:rPr>
        <w:t xml:space="preserve"> приобретение Исполнителем запрашиваемой услуги, может быть увеличен</w:t>
      </w:r>
      <w:r>
        <w:rPr>
          <w:lang w:val="ru-RU"/>
        </w:rPr>
        <w:t>.</w:t>
      </w:r>
    </w:p>
    <w:p w:rsidR="00F31683" w:rsidRDefault="00F31683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3.1.5. Исполнитель не вправе влиять и не имеет такой возможности, а так же предполагать положительный или отрицательный ответ</w:t>
      </w:r>
      <w:r w:rsidR="0057067A">
        <w:rPr>
          <w:lang w:val="ru-RU"/>
        </w:rPr>
        <w:t xml:space="preserve"> </w:t>
      </w:r>
      <w:r w:rsidR="0047751A">
        <w:rPr>
          <w:lang w:val="ru-RU"/>
        </w:rPr>
        <w:t>владельца услуги</w:t>
      </w:r>
      <w:r>
        <w:rPr>
          <w:lang w:val="ru-RU"/>
        </w:rPr>
        <w:t>, то есть</w:t>
      </w:r>
      <w:r w:rsidR="006C1C4B">
        <w:rPr>
          <w:lang w:val="ru-RU"/>
        </w:rPr>
        <w:t xml:space="preserve"> подтверждени</w:t>
      </w:r>
      <w:r w:rsidR="00B85E1E">
        <w:rPr>
          <w:lang w:val="ru-RU"/>
        </w:rPr>
        <w:t>е</w:t>
      </w:r>
      <w:r w:rsidR="006C1C4B">
        <w:rPr>
          <w:lang w:val="ru-RU"/>
        </w:rPr>
        <w:t xml:space="preserve"> или не подтверждени</w:t>
      </w:r>
      <w:r w:rsidR="00B85E1E">
        <w:rPr>
          <w:lang w:val="ru-RU"/>
        </w:rPr>
        <w:t>е</w:t>
      </w:r>
      <w:r w:rsidR="006C1C4B">
        <w:rPr>
          <w:lang w:val="ru-RU"/>
        </w:rPr>
        <w:t xml:space="preserve"> запрашиваемой услуги</w:t>
      </w:r>
      <w:r>
        <w:rPr>
          <w:lang w:val="ru-RU"/>
        </w:rPr>
        <w:t>.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</w:t>
      </w:r>
      <w:r w:rsidR="006C1C4B">
        <w:rPr>
          <w:lang w:val="ru-RU"/>
        </w:rPr>
        <w:t>6</w:t>
      </w:r>
      <w:r>
        <w:rPr>
          <w:lang w:val="ru-RU"/>
        </w:rPr>
        <w:t xml:space="preserve">. В случае отказа </w:t>
      </w:r>
      <w:r w:rsidR="006C1C4B">
        <w:rPr>
          <w:lang w:val="ru-RU"/>
        </w:rPr>
        <w:t xml:space="preserve">владельцем услуги Исполнителю в предоставлении запрашиваемой услуги, Исполнитель может предусмотреть альтернативные варианты и предложить Заказчику ознакомиться с его предложением и при положительном решении Заказчика </w:t>
      </w:r>
      <w:r>
        <w:rPr>
          <w:lang w:val="ru-RU"/>
        </w:rPr>
        <w:t>повторно</w:t>
      </w:r>
      <w:r w:rsidR="006C1C4B">
        <w:rPr>
          <w:lang w:val="ru-RU"/>
        </w:rPr>
        <w:t xml:space="preserve"> направить запросы владельцу услуги</w:t>
      </w:r>
      <w:r>
        <w:rPr>
          <w:lang w:val="ru-RU"/>
        </w:rPr>
        <w:t xml:space="preserve">.  </w:t>
      </w:r>
    </w:p>
    <w:p w:rsidR="005640CB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</w:t>
      </w:r>
      <w:r w:rsidR="00662D5F">
        <w:rPr>
          <w:lang w:val="ru-RU"/>
        </w:rPr>
        <w:t>7</w:t>
      </w:r>
      <w:r>
        <w:rPr>
          <w:lang w:val="ru-RU"/>
        </w:rPr>
        <w:t xml:space="preserve">. </w:t>
      </w:r>
      <w:r w:rsidR="00B85E1E">
        <w:rPr>
          <w:lang w:val="ru-RU"/>
        </w:rPr>
        <w:t xml:space="preserve">При </w:t>
      </w:r>
      <w:r w:rsidRPr="00B85E1E">
        <w:rPr>
          <w:lang w:val="ru-RU"/>
        </w:rPr>
        <w:t>отказе</w:t>
      </w:r>
      <w:r w:rsidR="00B85E1E" w:rsidRPr="00B85E1E">
        <w:rPr>
          <w:lang w:val="ru-RU"/>
        </w:rPr>
        <w:t xml:space="preserve"> </w:t>
      </w:r>
      <w:r w:rsidR="00B85E1E">
        <w:rPr>
          <w:lang w:val="ru-RU"/>
        </w:rPr>
        <w:t xml:space="preserve">владельца услуги от </w:t>
      </w:r>
      <w:r w:rsidR="006C1C4B" w:rsidRPr="00B85E1E">
        <w:rPr>
          <w:lang w:val="ru-RU"/>
        </w:rPr>
        <w:t>запрашиваемой услуги</w:t>
      </w:r>
      <w:r w:rsidRPr="00B85E1E">
        <w:rPr>
          <w:lang w:val="ru-RU"/>
        </w:rPr>
        <w:t>,</w:t>
      </w:r>
      <w:r w:rsidR="00B85E1E">
        <w:rPr>
          <w:lang w:val="ru-RU"/>
        </w:rPr>
        <w:t xml:space="preserve"> то есть не подтверждение запроса Исполнителя и невозможность предоставления альтернативных вариантов по запросу Заказчика, Исполнитель возвращает</w:t>
      </w:r>
      <w:r w:rsidRPr="00B85E1E">
        <w:rPr>
          <w:lang w:val="ru-RU"/>
        </w:rPr>
        <w:t xml:space="preserve"> </w:t>
      </w:r>
      <w:r w:rsidR="006C1C4B" w:rsidRPr="00B85E1E">
        <w:rPr>
          <w:lang w:val="ru-RU"/>
        </w:rPr>
        <w:t xml:space="preserve">стоимость услуги и сервисные </w:t>
      </w:r>
      <w:r w:rsidRPr="00B85E1E">
        <w:rPr>
          <w:lang w:val="ru-RU"/>
        </w:rPr>
        <w:t>сбор</w:t>
      </w:r>
      <w:r w:rsidR="006C1C4B" w:rsidRPr="00B85E1E">
        <w:rPr>
          <w:lang w:val="ru-RU"/>
        </w:rPr>
        <w:t>ы</w:t>
      </w:r>
      <w:r w:rsidR="00305BE4" w:rsidRPr="00305BE4">
        <w:rPr>
          <w:lang w:val="ru-RU"/>
        </w:rPr>
        <w:t xml:space="preserve"> </w:t>
      </w:r>
      <w:r w:rsidR="00305BE4" w:rsidRPr="00B85E1E">
        <w:rPr>
          <w:lang w:val="ru-RU"/>
        </w:rPr>
        <w:t>в полном объеме</w:t>
      </w:r>
      <w:r w:rsidRPr="00B85E1E">
        <w:rPr>
          <w:lang w:val="ru-RU"/>
        </w:rPr>
        <w:t>, уплаченны</w:t>
      </w:r>
      <w:r w:rsidR="00662D5F" w:rsidRPr="00B85E1E">
        <w:rPr>
          <w:lang w:val="ru-RU"/>
        </w:rPr>
        <w:t>е Заказчиком</w:t>
      </w:r>
      <w:r w:rsidRPr="00B85E1E">
        <w:rPr>
          <w:lang w:val="ru-RU"/>
        </w:rPr>
        <w:t xml:space="preserve"> Исполнител</w:t>
      </w:r>
      <w:r w:rsidR="00662D5F" w:rsidRPr="00B85E1E">
        <w:rPr>
          <w:lang w:val="ru-RU"/>
        </w:rPr>
        <w:t>ю</w:t>
      </w:r>
      <w:r w:rsidR="00305BE4">
        <w:rPr>
          <w:lang w:val="ru-RU"/>
        </w:rPr>
        <w:t>.</w:t>
      </w:r>
      <w:r w:rsidR="00662D5F" w:rsidRPr="00B85E1E">
        <w:rPr>
          <w:lang w:val="ru-RU"/>
        </w:rPr>
        <w:t xml:space="preserve"> 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3.2. Исполнитель информирует Заказчика</w:t>
      </w:r>
      <w:r w:rsidR="004169FB">
        <w:rPr>
          <w:lang w:val="ru-RU"/>
        </w:rPr>
        <w:t xml:space="preserve"> в том, что</w:t>
      </w:r>
      <w:r>
        <w:rPr>
          <w:lang w:val="ru-RU"/>
        </w:rPr>
        <w:t>:</w:t>
      </w:r>
      <w:r w:rsidR="00662D5F">
        <w:rPr>
          <w:lang w:val="ru-RU"/>
        </w:rPr>
        <w:t xml:space="preserve"> в случае отказа Заказчика от подтвержденной Исполнителем услуги согласно листа бронирования, Исполнитель удерживает сервисный сбор, который включает фактически понесенные затраты.</w:t>
      </w:r>
    </w:p>
    <w:p w:rsidR="00822757" w:rsidRPr="00B02090" w:rsidRDefault="00BA22B1" w:rsidP="00805F9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A22B1">
        <w:rPr>
          <w:rFonts w:ascii="Times New Roman" w:hAnsi="Times New Roman"/>
          <w:b/>
          <w:szCs w:val="24"/>
          <w:lang w:val="ru-RU"/>
        </w:rPr>
        <w:t>4. С</w:t>
      </w:r>
      <w:r>
        <w:rPr>
          <w:rFonts w:ascii="Times New Roman" w:hAnsi="Times New Roman"/>
          <w:b/>
          <w:szCs w:val="24"/>
          <w:lang w:val="ru-RU"/>
        </w:rPr>
        <w:t>ТОИМОСТЬ УСЛУГ</w:t>
      </w:r>
    </w:p>
    <w:p w:rsidR="00BA22B1" w:rsidRDefault="00BA22B1" w:rsidP="00805F9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BA22B1">
        <w:rPr>
          <w:rFonts w:ascii="Times New Roman" w:hAnsi="Times New Roman"/>
          <w:szCs w:val="24"/>
          <w:lang w:val="ru-RU"/>
        </w:rPr>
        <w:t>4.1.</w:t>
      </w:r>
      <w:r>
        <w:rPr>
          <w:rFonts w:ascii="Times New Roman" w:hAnsi="Times New Roman"/>
          <w:szCs w:val="24"/>
          <w:lang w:val="ru-RU"/>
        </w:rPr>
        <w:t xml:space="preserve"> Стоимость услуги по </w:t>
      </w:r>
      <w:r w:rsidR="00305BE4">
        <w:rPr>
          <w:rFonts w:ascii="Times New Roman" w:hAnsi="Times New Roman"/>
          <w:szCs w:val="24"/>
          <w:lang w:val="ru-RU"/>
        </w:rPr>
        <w:t>Д</w:t>
      </w:r>
      <w:r>
        <w:rPr>
          <w:rFonts w:ascii="Times New Roman" w:hAnsi="Times New Roman"/>
          <w:szCs w:val="24"/>
          <w:lang w:val="ru-RU"/>
        </w:rPr>
        <w:t>оговору определяется на основании Листа бронирования (Приложение №1).</w:t>
      </w:r>
    </w:p>
    <w:p w:rsidR="00BA22B1" w:rsidRDefault="00BA22B1" w:rsidP="00805F9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Стоимость услуг включает в себя сумму расходов Исполнителя связанных с оказанием услуги, а так же сервисные сборы Исполнителя.</w:t>
      </w:r>
    </w:p>
    <w:p w:rsidR="006A38F9" w:rsidRDefault="006A38F9" w:rsidP="00805F97">
      <w:pPr>
        <w:jc w:val="both"/>
        <w:rPr>
          <w:lang w:val="ru-RU"/>
        </w:rPr>
      </w:pPr>
      <w:r>
        <w:rPr>
          <w:lang w:val="ru-RU"/>
        </w:rPr>
        <w:t>4.3.</w:t>
      </w:r>
      <w:r w:rsidRPr="00707894">
        <w:rPr>
          <w:lang w:val="ru-RU"/>
        </w:rPr>
        <w:t xml:space="preserve"> Стоимость </w:t>
      </w:r>
      <w:r>
        <w:rPr>
          <w:lang w:val="ru-RU"/>
        </w:rPr>
        <w:t xml:space="preserve">услуг </w:t>
      </w:r>
      <w:r w:rsidRPr="00707894">
        <w:rPr>
          <w:lang w:val="ru-RU"/>
        </w:rPr>
        <w:t xml:space="preserve">определяется в рублях путем пересчета соответствующей валюты по курсу ЦБ на день </w:t>
      </w:r>
      <w:r>
        <w:rPr>
          <w:lang w:val="ru-RU"/>
        </w:rPr>
        <w:t>оплаты</w:t>
      </w:r>
      <w:r w:rsidRPr="00707894">
        <w:rPr>
          <w:lang w:val="ru-RU"/>
        </w:rPr>
        <w:t xml:space="preserve"> плюс 2%</w:t>
      </w:r>
      <w:r w:rsidRPr="00A400A7">
        <w:rPr>
          <w:lang w:val="ru-RU"/>
        </w:rPr>
        <w:t>.</w:t>
      </w:r>
    </w:p>
    <w:p w:rsidR="006A38F9" w:rsidRDefault="006A38F9" w:rsidP="00805F97">
      <w:pPr>
        <w:jc w:val="both"/>
        <w:rPr>
          <w:lang w:val="ru-RU"/>
        </w:rPr>
      </w:pPr>
      <w:r w:rsidRPr="00A53DF1">
        <w:rPr>
          <w:lang w:val="ru-RU"/>
        </w:rPr>
        <w:t>4.</w:t>
      </w:r>
      <w:r>
        <w:rPr>
          <w:lang w:val="ru-RU"/>
        </w:rPr>
        <w:t>4</w:t>
      </w:r>
      <w:r w:rsidRPr="00A53DF1">
        <w:rPr>
          <w:lang w:val="ru-RU"/>
        </w:rPr>
        <w:t>. В случае удорожания</w:t>
      </w:r>
      <w:r>
        <w:rPr>
          <w:lang w:val="ru-RU"/>
        </w:rPr>
        <w:t xml:space="preserve"> услуг</w:t>
      </w:r>
      <w:r w:rsidRPr="00A53DF1">
        <w:rPr>
          <w:lang w:val="ru-RU"/>
        </w:rPr>
        <w:t>, вызванн</w:t>
      </w:r>
      <w:r>
        <w:rPr>
          <w:lang w:val="ru-RU"/>
        </w:rPr>
        <w:t>ого:</w:t>
      </w:r>
    </w:p>
    <w:p w:rsidR="006A38F9" w:rsidRPr="00A53DF1" w:rsidRDefault="006A38F9" w:rsidP="00805F97">
      <w:pPr>
        <w:jc w:val="both"/>
        <w:rPr>
          <w:lang w:val="ru-RU"/>
        </w:rPr>
      </w:pPr>
      <w:r>
        <w:rPr>
          <w:lang w:val="ru-RU"/>
        </w:rPr>
        <w:t>- решением уполномоченной организацией или собственником услуги страны следования;</w:t>
      </w:r>
      <w:r w:rsidRPr="00A53DF1">
        <w:rPr>
          <w:lang w:val="ru-RU"/>
        </w:rPr>
        <w:t xml:space="preserve">   </w:t>
      </w:r>
    </w:p>
    <w:p w:rsidR="006A38F9" w:rsidRPr="00A53DF1" w:rsidRDefault="006A38F9" w:rsidP="00805F97">
      <w:pPr>
        <w:jc w:val="both"/>
        <w:rPr>
          <w:lang w:val="ru-RU"/>
        </w:rPr>
      </w:pPr>
      <w:r w:rsidRPr="00A53DF1">
        <w:rPr>
          <w:lang w:val="ru-RU"/>
        </w:rPr>
        <w:t xml:space="preserve">- резким изменением курсов валют (более 2% от установленных ЦБ РФ) на момент выставления </w:t>
      </w:r>
      <w:r>
        <w:rPr>
          <w:lang w:val="ru-RU"/>
        </w:rPr>
        <w:t>Агентством</w:t>
      </w:r>
      <w:r w:rsidRPr="00A53DF1">
        <w:rPr>
          <w:lang w:val="ru-RU"/>
        </w:rPr>
        <w:t xml:space="preserve"> счета или подтвержденной Заявки (Приложение №1);      </w:t>
      </w:r>
    </w:p>
    <w:p w:rsidR="006A38F9" w:rsidRPr="0054299F" w:rsidRDefault="006A38F9" w:rsidP="00805F97">
      <w:pPr>
        <w:jc w:val="both"/>
        <w:rPr>
          <w:lang w:val="ru-RU"/>
        </w:rPr>
      </w:pPr>
      <w:r w:rsidRPr="00A53DF1">
        <w:rPr>
          <w:lang w:val="ru-RU"/>
        </w:rPr>
        <w:t xml:space="preserve">- введением </w:t>
      </w:r>
      <w:r>
        <w:rPr>
          <w:lang w:val="ru-RU"/>
        </w:rPr>
        <w:t xml:space="preserve">доплат, </w:t>
      </w:r>
      <w:r w:rsidRPr="00A53DF1">
        <w:rPr>
          <w:lang w:val="ru-RU"/>
        </w:rPr>
        <w:t xml:space="preserve">сборов и других обязательных платежей, </w:t>
      </w:r>
      <w:r>
        <w:rPr>
          <w:lang w:val="ru-RU"/>
        </w:rPr>
        <w:t>Исполнитель</w:t>
      </w:r>
      <w:r w:rsidRPr="00A53DF1">
        <w:rPr>
          <w:lang w:val="ru-RU"/>
        </w:rPr>
        <w:t xml:space="preserve"> вправе пропорционально увеличить стоимость </w:t>
      </w:r>
      <w:r>
        <w:rPr>
          <w:lang w:val="ru-RU"/>
        </w:rPr>
        <w:t>оплаты услуги</w:t>
      </w:r>
      <w:r w:rsidRPr="00A53DF1">
        <w:rPr>
          <w:lang w:val="ru-RU"/>
        </w:rPr>
        <w:t xml:space="preserve">, а </w:t>
      </w:r>
      <w:r>
        <w:rPr>
          <w:lang w:val="ru-RU"/>
        </w:rPr>
        <w:t>Заказчико</w:t>
      </w:r>
      <w:r w:rsidRPr="00A53DF1">
        <w:rPr>
          <w:lang w:val="ru-RU"/>
        </w:rPr>
        <w:t xml:space="preserve">м осуществляется доплата на основании дополнительных счетов, выставляемых </w:t>
      </w:r>
      <w:r>
        <w:rPr>
          <w:lang w:val="ru-RU"/>
        </w:rPr>
        <w:t>Агентством</w:t>
      </w:r>
      <w:r w:rsidRPr="00A53DF1">
        <w:rPr>
          <w:lang w:val="ru-RU"/>
        </w:rPr>
        <w:t xml:space="preserve">. </w:t>
      </w:r>
      <w:r w:rsidRPr="0054299F">
        <w:rPr>
          <w:lang w:val="ru-RU"/>
        </w:rPr>
        <w:t>Срок оплаты указывается в дополнительном счете.</w:t>
      </w:r>
    </w:p>
    <w:p w:rsidR="006A38F9" w:rsidRPr="00BA22B1" w:rsidRDefault="006A38F9" w:rsidP="00805F9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822757" w:rsidRDefault="00BA22B1" w:rsidP="00805F9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</w:t>
      </w:r>
      <w:r w:rsidR="00822757">
        <w:rPr>
          <w:rFonts w:ascii="Times New Roman" w:hAnsi="Times New Roman"/>
          <w:b/>
          <w:szCs w:val="24"/>
          <w:lang w:val="ru-RU"/>
        </w:rPr>
        <w:t xml:space="preserve">. </w:t>
      </w:r>
      <w:r w:rsidR="006A38F9" w:rsidRPr="00707894">
        <w:rPr>
          <w:rFonts w:ascii="Times New Roman" w:hAnsi="Times New Roman"/>
          <w:b/>
          <w:lang w:val="ru-RU"/>
        </w:rPr>
        <w:t>ПОРЯДОК РАСЧЕТОВ</w:t>
      </w:r>
    </w:p>
    <w:p w:rsidR="006A38F9" w:rsidRDefault="006A38F9" w:rsidP="00805F97">
      <w:pPr>
        <w:jc w:val="both"/>
        <w:rPr>
          <w:lang w:val="ru-RU"/>
        </w:rPr>
      </w:pPr>
      <w:r>
        <w:rPr>
          <w:lang w:val="ru-RU"/>
        </w:rPr>
        <w:lastRenderedPageBreak/>
        <w:t>5</w:t>
      </w:r>
      <w:r w:rsidRPr="00A400A7">
        <w:rPr>
          <w:lang w:val="ru-RU"/>
        </w:rPr>
        <w:t xml:space="preserve">.1. </w:t>
      </w:r>
      <w:r>
        <w:rPr>
          <w:lang w:val="ru-RU"/>
        </w:rPr>
        <w:t>Заказчик</w:t>
      </w:r>
      <w:r w:rsidRPr="00A400A7">
        <w:rPr>
          <w:lang w:val="ru-RU"/>
        </w:rPr>
        <w:t xml:space="preserve"> обязуется </w:t>
      </w:r>
      <w:r>
        <w:rPr>
          <w:lang w:val="ru-RU"/>
        </w:rPr>
        <w:t xml:space="preserve">в соответствии с п.2.1.1. произвести оплату услуг в соответствии с п.4, при безналичном расчете </w:t>
      </w:r>
      <w:r w:rsidRPr="00A400A7">
        <w:rPr>
          <w:lang w:val="ru-RU"/>
        </w:rPr>
        <w:t xml:space="preserve">перечислить </w:t>
      </w:r>
      <w:r>
        <w:rPr>
          <w:lang w:val="ru-RU"/>
        </w:rPr>
        <w:t xml:space="preserve">финансовые </w:t>
      </w:r>
      <w:r w:rsidRPr="00A400A7">
        <w:rPr>
          <w:lang w:val="ru-RU"/>
        </w:rPr>
        <w:t xml:space="preserve"> средства на </w:t>
      </w:r>
      <w:proofErr w:type="spellStart"/>
      <w:r w:rsidRPr="00A400A7">
        <w:rPr>
          <w:lang w:val="ru-RU"/>
        </w:rPr>
        <w:t>р</w:t>
      </w:r>
      <w:proofErr w:type="spellEnd"/>
      <w:r w:rsidRPr="00A400A7">
        <w:rPr>
          <w:lang w:val="ru-RU"/>
        </w:rPr>
        <w:t xml:space="preserve">/с </w:t>
      </w:r>
      <w:r>
        <w:rPr>
          <w:lang w:val="ru-RU"/>
        </w:rPr>
        <w:t xml:space="preserve">Исполнителя или внести в кассу банка,  а при наличном расчете внести финансовые средства в кассу Исполнителя. </w:t>
      </w:r>
    </w:p>
    <w:p w:rsidR="006A38F9" w:rsidRPr="00E73733" w:rsidRDefault="006A38F9" w:rsidP="00805F97">
      <w:pPr>
        <w:pStyle w:val="a6"/>
        <w:jc w:val="both"/>
        <w:rPr>
          <w:lang w:val="ru-RU"/>
        </w:rPr>
      </w:pPr>
      <w:r>
        <w:rPr>
          <w:lang w:val="ru-RU"/>
        </w:rPr>
        <w:t>5</w:t>
      </w:r>
      <w:r w:rsidRPr="00E73733">
        <w:rPr>
          <w:lang w:val="ru-RU"/>
        </w:rPr>
        <w:t>.</w:t>
      </w:r>
      <w:r>
        <w:rPr>
          <w:lang w:val="ru-RU"/>
        </w:rPr>
        <w:t>1</w:t>
      </w:r>
      <w:r w:rsidRPr="00E73733">
        <w:rPr>
          <w:lang w:val="ru-RU"/>
        </w:rPr>
        <w:t>.</w:t>
      </w:r>
      <w:r>
        <w:rPr>
          <w:lang w:val="ru-RU"/>
        </w:rPr>
        <w:t xml:space="preserve">1. </w:t>
      </w:r>
      <w:r w:rsidRPr="00E73733">
        <w:rPr>
          <w:lang w:val="ru-RU"/>
        </w:rPr>
        <w:t xml:space="preserve"> </w:t>
      </w:r>
      <w:r w:rsidRPr="00E73733">
        <w:rPr>
          <w:b/>
          <w:lang w:val="ru-RU"/>
        </w:rPr>
        <w:t>Безналичная оплата.</w:t>
      </w:r>
      <w:r w:rsidRPr="00E73733">
        <w:rPr>
          <w:lang w:val="ru-RU"/>
        </w:rPr>
        <w:t xml:space="preserve"> Оплата по настоящему Договору производится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ом путем безналичного перевода денежных средств на расчетный счет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или внесением денежных средств в кассу банка на основании счета на заказанное обслуживание  по курсу соответствующей валюты, установленному ЦБ РФ</w:t>
      </w:r>
      <w:r>
        <w:rPr>
          <w:lang w:val="ru-RU"/>
        </w:rPr>
        <w:t xml:space="preserve"> на день оплаты</w:t>
      </w:r>
      <w:r w:rsidRPr="00E73733">
        <w:rPr>
          <w:lang w:val="ru-RU"/>
        </w:rPr>
        <w:t xml:space="preserve"> плюс 2%.</w:t>
      </w:r>
    </w:p>
    <w:p w:rsidR="006A38F9" w:rsidRPr="00E73733" w:rsidRDefault="006A38F9" w:rsidP="00805F97">
      <w:pPr>
        <w:jc w:val="both"/>
        <w:rPr>
          <w:sz w:val="20"/>
          <w:szCs w:val="20"/>
          <w:lang w:val="ru-RU"/>
        </w:rPr>
      </w:pPr>
      <w:r w:rsidRPr="00E73733">
        <w:rPr>
          <w:lang w:val="ru-RU"/>
        </w:rPr>
        <w:t>В платежном поручении обязательно указывается номер оплачиваемого счета</w:t>
      </w:r>
      <w:r>
        <w:rPr>
          <w:lang w:val="ru-RU"/>
        </w:rPr>
        <w:t>,</w:t>
      </w:r>
      <w:r w:rsidRPr="00E73733">
        <w:rPr>
          <w:lang w:val="ru-RU"/>
        </w:rPr>
        <w:t xml:space="preserve"> Ф</w:t>
      </w:r>
      <w:r>
        <w:rPr>
          <w:lang w:val="ru-RU"/>
        </w:rPr>
        <w:t>.</w:t>
      </w:r>
      <w:r w:rsidRPr="00E73733">
        <w:rPr>
          <w:lang w:val="ru-RU"/>
        </w:rPr>
        <w:t>И</w:t>
      </w:r>
      <w:r>
        <w:rPr>
          <w:lang w:val="ru-RU"/>
        </w:rPr>
        <w:t>.</w:t>
      </w:r>
      <w:r w:rsidRPr="00E73733">
        <w:rPr>
          <w:lang w:val="ru-RU"/>
        </w:rPr>
        <w:t>О</w:t>
      </w:r>
      <w:r>
        <w:rPr>
          <w:lang w:val="ru-RU"/>
        </w:rPr>
        <w:t>. Заказчика или юридические данные Заказчика</w:t>
      </w:r>
      <w:r w:rsidRPr="00E73733">
        <w:rPr>
          <w:sz w:val="20"/>
          <w:szCs w:val="20"/>
          <w:lang w:val="ru-RU"/>
        </w:rPr>
        <w:t>.</w:t>
      </w:r>
    </w:p>
    <w:p w:rsidR="006A38F9" w:rsidRPr="00E73733" w:rsidRDefault="006A38F9" w:rsidP="00805F97">
      <w:pPr>
        <w:pStyle w:val="a6"/>
        <w:jc w:val="both"/>
        <w:rPr>
          <w:lang w:val="ru-RU"/>
        </w:rPr>
      </w:pPr>
      <w:r>
        <w:rPr>
          <w:lang w:val="ru-RU"/>
        </w:rPr>
        <w:t>Заказчик</w:t>
      </w:r>
      <w:r w:rsidRPr="00E73733">
        <w:rPr>
          <w:lang w:val="ru-RU"/>
        </w:rPr>
        <w:t xml:space="preserve"> не позднее 24 часов после осуществления оплаты обязан подтвердить факт платежа, направив </w:t>
      </w:r>
      <w:r>
        <w:rPr>
          <w:lang w:val="ru-RU"/>
        </w:rPr>
        <w:t>Исполнителю</w:t>
      </w:r>
      <w:r w:rsidRPr="00E73733">
        <w:rPr>
          <w:lang w:val="ru-RU"/>
        </w:rPr>
        <w:t xml:space="preserve"> копию платежного поручения или копию банковской квитанции (при внесении наличных денежных средств в кассу банка) по факсимильной или электронной связи </w:t>
      </w:r>
      <w:proofErr w:type="spellStart"/>
      <w:r w:rsidRPr="003B43FC">
        <w:rPr>
          <w:color w:val="548DD4"/>
        </w:rPr>
        <w:t>bron</w:t>
      </w:r>
      <w:proofErr w:type="spellEnd"/>
      <w:r w:rsidRPr="00E73733">
        <w:rPr>
          <w:color w:val="548DD4"/>
          <w:lang w:val="ru-RU"/>
        </w:rPr>
        <w:t>_</w:t>
      </w:r>
      <w:r w:rsidRPr="003B43FC">
        <w:rPr>
          <w:color w:val="548DD4"/>
        </w:rPr>
        <w:t>continent</w:t>
      </w:r>
      <w:r w:rsidRPr="00E73733">
        <w:rPr>
          <w:color w:val="548DD4"/>
          <w:lang w:val="ru-RU"/>
        </w:rPr>
        <w:t>@</w:t>
      </w:r>
      <w:r w:rsidRPr="003B43FC">
        <w:rPr>
          <w:color w:val="548DD4"/>
        </w:rPr>
        <w:t>mail</w:t>
      </w:r>
      <w:r w:rsidRPr="00E73733">
        <w:rPr>
          <w:color w:val="548DD4"/>
          <w:lang w:val="ru-RU"/>
        </w:rPr>
        <w:t>.</w:t>
      </w:r>
      <w:proofErr w:type="spellStart"/>
      <w:r w:rsidRPr="003B43FC">
        <w:rPr>
          <w:color w:val="548DD4"/>
        </w:rPr>
        <w:t>ru</w:t>
      </w:r>
      <w:proofErr w:type="spellEnd"/>
      <w:r w:rsidRPr="00E73733">
        <w:rPr>
          <w:lang w:val="ru-RU"/>
        </w:rPr>
        <w:t>.</w:t>
      </w:r>
    </w:p>
    <w:p w:rsidR="006A38F9" w:rsidRPr="00E73733" w:rsidRDefault="006A38F9" w:rsidP="00805F97">
      <w:pPr>
        <w:pStyle w:val="a6"/>
        <w:jc w:val="both"/>
        <w:rPr>
          <w:lang w:val="ru-RU"/>
        </w:rPr>
      </w:pPr>
      <w:r>
        <w:rPr>
          <w:lang w:val="ru-RU"/>
        </w:rPr>
        <w:t>5</w:t>
      </w:r>
      <w:r w:rsidRPr="00E73733">
        <w:rPr>
          <w:lang w:val="ru-RU"/>
        </w:rPr>
        <w:t>.</w:t>
      </w:r>
      <w:r>
        <w:rPr>
          <w:lang w:val="ru-RU"/>
        </w:rPr>
        <w:t>1</w:t>
      </w:r>
      <w:r w:rsidRPr="00E73733">
        <w:rPr>
          <w:lang w:val="ru-RU"/>
        </w:rPr>
        <w:t>.</w:t>
      </w:r>
      <w:r>
        <w:rPr>
          <w:lang w:val="ru-RU"/>
        </w:rPr>
        <w:t xml:space="preserve">2. </w:t>
      </w:r>
      <w:r w:rsidRPr="00E73733">
        <w:rPr>
          <w:lang w:val="ru-RU"/>
        </w:rPr>
        <w:t xml:space="preserve"> </w:t>
      </w:r>
      <w:r w:rsidRPr="00E73733">
        <w:rPr>
          <w:b/>
          <w:lang w:val="ru-RU"/>
        </w:rPr>
        <w:t>Наличная оплата.</w:t>
      </w:r>
      <w:r w:rsidRPr="00E73733">
        <w:rPr>
          <w:lang w:val="ru-RU"/>
        </w:rPr>
        <w:t xml:space="preserve"> Оплата по настоящему Договору производится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ом  наличными денежными средствами в кассу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на основании счета на заказанное обслуживание  по курсу соответствующей валюты, установленному ЦБ РФ </w:t>
      </w:r>
      <w:r w:rsidR="00E925BA">
        <w:rPr>
          <w:lang w:val="ru-RU"/>
        </w:rPr>
        <w:t xml:space="preserve">на день оплаты </w:t>
      </w:r>
      <w:r w:rsidRPr="00E73733">
        <w:rPr>
          <w:lang w:val="ru-RU"/>
        </w:rPr>
        <w:t>плюс 2%.</w:t>
      </w:r>
    </w:p>
    <w:p w:rsidR="006A38F9" w:rsidRDefault="006A38F9" w:rsidP="00805F97">
      <w:pPr>
        <w:pStyle w:val="ab"/>
        <w:jc w:val="both"/>
      </w:pPr>
      <w:r>
        <w:t xml:space="preserve">Лимит расчетов наличными денежными средствами установлен Указанием Центробанка РФ от 20.06.2007г. №1843-У </w:t>
      </w:r>
      <w:r>
        <w:rPr>
          <w:rStyle w:val="ac"/>
        </w:rPr>
        <w:t>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</w:t>
      </w:r>
      <w:r>
        <w:t>.</w:t>
      </w:r>
    </w:p>
    <w:p w:rsidR="006A38F9" w:rsidRDefault="006A38F9" w:rsidP="00805F97">
      <w:pPr>
        <w:pStyle w:val="ab"/>
        <w:jc w:val="both"/>
      </w:pPr>
      <w:r>
        <w:t>В соответствии с п.1 Указания №1843-У, расчеты наличными деньгами в РФ между:</w:t>
      </w:r>
    </w:p>
    <w:p w:rsidR="006A38F9" w:rsidRDefault="006A38F9" w:rsidP="00805F97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  <w:jc w:val="both"/>
      </w:pPr>
      <w:proofErr w:type="spellStart"/>
      <w:r>
        <w:t>юридическими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>,</w:t>
      </w:r>
    </w:p>
    <w:p w:rsidR="006A38F9" w:rsidRDefault="006A38F9" w:rsidP="00805F97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  <w:jc w:val="both"/>
      </w:pPr>
      <w:proofErr w:type="spellStart"/>
      <w:r>
        <w:t>юридическим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 xml:space="preserve"> и ИП,</w:t>
      </w:r>
    </w:p>
    <w:p w:rsidR="006A38F9" w:rsidRDefault="006A38F9" w:rsidP="00805F97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  <w:jc w:val="both"/>
      </w:pPr>
      <w:r>
        <w:t>ИП,</w:t>
      </w:r>
    </w:p>
    <w:p w:rsidR="006A38F9" w:rsidRDefault="006A38F9" w:rsidP="00805F97">
      <w:pPr>
        <w:pStyle w:val="ab"/>
        <w:jc w:val="both"/>
      </w:pPr>
      <w:r>
        <w:t xml:space="preserve">связанные с осуществлением ими предпринимательской деятельности, </w:t>
      </w:r>
      <w:r>
        <w:rPr>
          <w:rStyle w:val="ad"/>
        </w:rPr>
        <w:t>в рамках одного договора</w:t>
      </w:r>
      <w:r>
        <w:t xml:space="preserve">, заключенного между указанными лицами, могут производиться в размере, </w:t>
      </w:r>
      <w:r>
        <w:rPr>
          <w:rStyle w:val="ad"/>
          <w:u w:val="single"/>
        </w:rPr>
        <w:t>не превышающем</w:t>
      </w:r>
      <w:r>
        <w:t xml:space="preserve"> 100 тысяч рублей.</w:t>
      </w:r>
    </w:p>
    <w:p w:rsidR="006A38F9" w:rsidRPr="00E73733" w:rsidRDefault="006A38F9" w:rsidP="006A38F9">
      <w:pPr>
        <w:jc w:val="both"/>
        <w:rPr>
          <w:lang w:val="ru-RU"/>
        </w:rPr>
      </w:pPr>
      <w:r w:rsidRPr="00E73733">
        <w:rPr>
          <w:lang w:val="ru-RU"/>
        </w:rPr>
        <w:t xml:space="preserve">5.2. Фактом оплаты признается зачисление денежных средств на расчетный счет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или их поступление в кассу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. Действия банков или иных организаций, помешавшие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 поручений </w:t>
      </w:r>
      <w:r>
        <w:rPr>
          <w:lang w:val="ru-RU"/>
        </w:rPr>
        <w:t>Заказчика</w:t>
      </w:r>
      <w:r w:rsidRPr="00E73733">
        <w:rPr>
          <w:lang w:val="ru-RU"/>
        </w:rPr>
        <w:t xml:space="preserve"> по платежам, а также риск изменения валютных курсов относится на счет </w:t>
      </w:r>
      <w:r>
        <w:rPr>
          <w:lang w:val="ru-RU"/>
        </w:rPr>
        <w:t>Заказчик</w:t>
      </w:r>
      <w:r w:rsidRPr="00E73733">
        <w:rPr>
          <w:lang w:val="ru-RU"/>
        </w:rPr>
        <w:t>а.</w:t>
      </w:r>
    </w:p>
    <w:p w:rsidR="006A38F9" w:rsidRPr="00A53DF1" w:rsidRDefault="006A38F9" w:rsidP="006A38F9">
      <w:pPr>
        <w:jc w:val="both"/>
        <w:rPr>
          <w:lang w:val="ru-RU"/>
        </w:rPr>
      </w:pPr>
      <w:r w:rsidRPr="00A53DF1">
        <w:rPr>
          <w:lang w:val="ru-RU"/>
        </w:rPr>
        <w:t xml:space="preserve">5.3. </w:t>
      </w:r>
      <w:r>
        <w:rPr>
          <w:lang w:val="ru-RU"/>
        </w:rPr>
        <w:t>Исполнитель</w:t>
      </w:r>
      <w:r w:rsidRPr="00A53DF1">
        <w:rPr>
          <w:lang w:val="ru-RU"/>
        </w:rPr>
        <w:t xml:space="preserve"> обязан своевременно, а именно в день получения денежных средств от </w:t>
      </w:r>
      <w:r>
        <w:rPr>
          <w:lang w:val="ru-RU"/>
        </w:rPr>
        <w:t>Заказчик</w:t>
      </w:r>
      <w:r w:rsidRPr="00A53DF1">
        <w:rPr>
          <w:lang w:val="ru-RU"/>
        </w:rPr>
        <w:t xml:space="preserve">а,  внести в </w:t>
      </w:r>
      <w:r>
        <w:rPr>
          <w:lang w:val="ru-RU"/>
        </w:rPr>
        <w:t>лист бронирования</w:t>
      </w:r>
      <w:r w:rsidRPr="00A53DF1">
        <w:rPr>
          <w:lang w:val="ru-RU"/>
        </w:rPr>
        <w:t xml:space="preserve"> (Приложение №1) в специально отведенную графу факт оплаты и направить по указанному электронному адресу/ факсу (допускается </w:t>
      </w:r>
      <w:proofErr w:type="spellStart"/>
      <w:r w:rsidRPr="00A53DF1">
        <w:rPr>
          <w:lang w:val="ru-RU"/>
        </w:rPr>
        <w:t>смс</w:t>
      </w:r>
      <w:proofErr w:type="spellEnd"/>
      <w:r w:rsidRPr="00A53DF1">
        <w:rPr>
          <w:lang w:val="ru-RU"/>
        </w:rPr>
        <w:t xml:space="preserve"> сообщение) известить </w:t>
      </w:r>
      <w:r>
        <w:rPr>
          <w:lang w:val="ru-RU"/>
        </w:rPr>
        <w:t>Заказчика</w:t>
      </w:r>
      <w:r w:rsidRPr="00A53DF1">
        <w:rPr>
          <w:lang w:val="ru-RU"/>
        </w:rPr>
        <w:t xml:space="preserve"> о поступлении денежных средств от </w:t>
      </w:r>
      <w:r>
        <w:rPr>
          <w:lang w:val="ru-RU"/>
        </w:rPr>
        <w:t>Заказчика</w:t>
      </w:r>
      <w:r w:rsidRPr="00A53DF1">
        <w:rPr>
          <w:lang w:val="ru-RU"/>
        </w:rPr>
        <w:t xml:space="preserve"> в оплату</w:t>
      </w:r>
      <w:r>
        <w:rPr>
          <w:lang w:val="ru-RU"/>
        </w:rPr>
        <w:t xml:space="preserve"> заказанной услуги</w:t>
      </w:r>
      <w:r w:rsidRPr="00A53DF1">
        <w:rPr>
          <w:lang w:val="ru-RU"/>
        </w:rPr>
        <w:t>.</w:t>
      </w:r>
    </w:p>
    <w:p w:rsidR="00BA22B1" w:rsidRDefault="006A38F9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BA22B1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4</w:t>
      </w:r>
      <w:r w:rsidR="00BA22B1">
        <w:rPr>
          <w:rFonts w:ascii="Times New Roman" w:hAnsi="Times New Roman"/>
          <w:szCs w:val="24"/>
          <w:lang w:val="ru-RU"/>
        </w:rPr>
        <w:t xml:space="preserve">. Исполнитель приступает к оформлению </w:t>
      </w:r>
      <w:r w:rsidR="00662D5F">
        <w:rPr>
          <w:rFonts w:ascii="Times New Roman" w:hAnsi="Times New Roman"/>
          <w:szCs w:val="24"/>
          <w:lang w:val="ru-RU"/>
        </w:rPr>
        <w:t xml:space="preserve">формирования запроса и </w:t>
      </w:r>
      <w:r w:rsidR="00BA22B1">
        <w:rPr>
          <w:rFonts w:ascii="Times New Roman" w:hAnsi="Times New Roman"/>
          <w:szCs w:val="24"/>
          <w:lang w:val="ru-RU"/>
        </w:rPr>
        <w:t xml:space="preserve"> дальнейше</w:t>
      </w:r>
      <w:r w:rsidR="00662D5F">
        <w:rPr>
          <w:rFonts w:ascii="Times New Roman" w:hAnsi="Times New Roman"/>
          <w:szCs w:val="24"/>
          <w:lang w:val="ru-RU"/>
        </w:rPr>
        <w:t xml:space="preserve">го передачи </w:t>
      </w:r>
      <w:r w:rsidR="00BA22B1">
        <w:rPr>
          <w:rFonts w:ascii="Times New Roman" w:hAnsi="Times New Roman"/>
          <w:szCs w:val="24"/>
          <w:lang w:val="ru-RU"/>
        </w:rPr>
        <w:t xml:space="preserve">на рассмотрение </w:t>
      </w:r>
      <w:r w:rsidR="00662D5F">
        <w:rPr>
          <w:rFonts w:ascii="Times New Roman" w:hAnsi="Times New Roman"/>
          <w:szCs w:val="24"/>
          <w:lang w:val="ru-RU"/>
        </w:rPr>
        <w:t xml:space="preserve">к владельцу услуги </w:t>
      </w:r>
      <w:r w:rsidR="00BA22B1">
        <w:rPr>
          <w:rFonts w:ascii="Times New Roman" w:hAnsi="Times New Roman"/>
          <w:szCs w:val="24"/>
          <w:lang w:val="ru-RU"/>
        </w:rPr>
        <w:t xml:space="preserve">только после получения полной оплаты по Договору. </w:t>
      </w:r>
    </w:p>
    <w:p w:rsidR="006A38F9" w:rsidRDefault="006A38F9" w:rsidP="006A38F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5.5. В случае отказа Заказчика от услуг Исполнителя, Исполнитель удерживает собственный сервисный сбор, включающий так же и расходы Исполнителя в случае, если Исполнитель не успел произвести оплату консульского сбора и произвести передачу документов на рассмотрение в консульство или сервисный визовый центр, или не возвращает Заказчику произведенную им оплату в связи с оплатой консульского сбора и передачей документов на рассмотрение в консульство или сервисный визовый центр. 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A22B1">
        <w:rPr>
          <w:rFonts w:ascii="Times New Roman" w:hAnsi="Times New Roman"/>
          <w:b/>
          <w:szCs w:val="24"/>
          <w:lang w:val="ru-RU"/>
        </w:rPr>
        <w:t>6. ОТВЕТСТВЕННОСТЬ СТОРОН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BA22B1">
        <w:rPr>
          <w:rFonts w:ascii="Times New Roman" w:hAnsi="Times New Roman"/>
          <w:szCs w:val="24"/>
          <w:lang w:val="ru-RU"/>
        </w:rPr>
        <w:t>6.1.</w:t>
      </w:r>
      <w:r>
        <w:rPr>
          <w:rFonts w:ascii="Times New Roman" w:hAnsi="Times New Roman"/>
          <w:szCs w:val="24"/>
          <w:lang w:val="ru-RU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E34736" w:rsidRPr="00BA22B1" w:rsidRDefault="005640CB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6.2. </w:t>
      </w:r>
      <w:r w:rsidR="00E34736">
        <w:rPr>
          <w:rFonts w:ascii="Times New Roman" w:hAnsi="Times New Roman"/>
          <w:szCs w:val="24"/>
          <w:lang w:val="ru-RU"/>
        </w:rPr>
        <w:t>Заказчик несет полую ответственность за себя или лиц</w:t>
      </w:r>
      <w:r w:rsidR="003673DC">
        <w:rPr>
          <w:rFonts w:ascii="Times New Roman" w:hAnsi="Times New Roman"/>
          <w:szCs w:val="24"/>
          <w:lang w:val="ru-RU"/>
        </w:rPr>
        <w:t>, им представляемых</w:t>
      </w:r>
      <w:r w:rsidR="00CC6A11">
        <w:rPr>
          <w:rFonts w:ascii="Times New Roman" w:hAnsi="Times New Roman"/>
          <w:szCs w:val="24"/>
          <w:lang w:val="ru-RU"/>
        </w:rPr>
        <w:t>.</w:t>
      </w:r>
    </w:p>
    <w:p w:rsidR="00822757" w:rsidRDefault="00822757" w:rsidP="00F31683">
      <w:pPr>
        <w:pStyle w:val="a6"/>
        <w:tabs>
          <w:tab w:val="left" w:pos="0"/>
        </w:tabs>
        <w:jc w:val="both"/>
        <w:rPr>
          <w:lang w:val="ru-RU"/>
        </w:rPr>
      </w:pPr>
    </w:p>
    <w:p w:rsidR="005640CB" w:rsidRPr="005640CB" w:rsidRDefault="005640C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5640CB">
        <w:rPr>
          <w:rFonts w:ascii="Times New Roman" w:hAnsi="Times New Roman"/>
          <w:b/>
          <w:szCs w:val="24"/>
          <w:lang w:val="ru-RU"/>
        </w:rPr>
        <w:t>7. СРОК ДЕЙСТВЯ ДОГОВОРА</w:t>
      </w:r>
    </w:p>
    <w:p w:rsidR="005640CB" w:rsidRPr="00B02090" w:rsidRDefault="007D17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</w:t>
      </w:r>
      <w:r w:rsidR="00B02090" w:rsidRPr="00B02090">
        <w:rPr>
          <w:rFonts w:ascii="Times New Roman" w:hAnsi="Times New Roman"/>
          <w:lang w:val="ru-RU"/>
        </w:rPr>
        <w:t>Настоящий Договор вступает в действие со дня подписания обеими сторонами и заверения печатью с одной стороны в случае, когда Заказчик – физическое лицо и печатями с двух сторон, когда Заказчик – юридическое лицо</w:t>
      </w:r>
      <w:r w:rsidR="00E57493" w:rsidRPr="00B02090">
        <w:rPr>
          <w:rFonts w:ascii="Times New Roman" w:hAnsi="Times New Roman"/>
          <w:szCs w:val="24"/>
          <w:lang w:val="ru-RU"/>
        </w:rPr>
        <w:t xml:space="preserve"> и действителен до полного исполнения Сторонами обязательств по </w:t>
      </w:r>
      <w:r w:rsidR="004169FB">
        <w:rPr>
          <w:rFonts w:ascii="Times New Roman" w:hAnsi="Times New Roman"/>
          <w:szCs w:val="24"/>
          <w:lang w:val="ru-RU"/>
        </w:rPr>
        <w:t>Д</w:t>
      </w:r>
      <w:r w:rsidR="00E57493" w:rsidRPr="00B02090">
        <w:rPr>
          <w:rFonts w:ascii="Times New Roman" w:hAnsi="Times New Roman"/>
          <w:szCs w:val="24"/>
          <w:lang w:val="ru-RU"/>
        </w:rPr>
        <w:t>оговору.</w:t>
      </w:r>
      <w:r w:rsidR="005640CB" w:rsidRPr="00B02090">
        <w:rPr>
          <w:rFonts w:ascii="Times New Roman" w:hAnsi="Times New Roman"/>
          <w:szCs w:val="24"/>
          <w:lang w:val="ru-RU"/>
        </w:rPr>
        <w:t xml:space="preserve"> </w:t>
      </w:r>
    </w:p>
    <w:p w:rsidR="008D20AB" w:rsidRDefault="007D17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5640CB">
        <w:rPr>
          <w:rFonts w:ascii="Times New Roman" w:hAnsi="Times New Roman"/>
          <w:szCs w:val="24"/>
          <w:lang w:val="ru-RU"/>
        </w:rPr>
        <w:t xml:space="preserve">.2. Фактом исполнения Договора считать получение </w:t>
      </w:r>
      <w:r w:rsidR="00CC6A11">
        <w:rPr>
          <w:rFonts w:ascii="Times New Roman" w:hAnsi="Times New Roman"/>
          <w:szCs w:val="24"/>
          <w:lang w:val="ru-RU"/>
        </w:rPr>
        <w:t>ваучера на услугу.</w:t>
      </w:r>
    </w:p>
    <w:p w:rsidR="007D1701" w:rsidRDefault="007D1701" w:rsidP="007D1701">
      <w:pPr>
        <w:jc w:val="both"/>
        <w:rPr>
          <w:lang w:val="ru-RU"/>
        </w:rPr>
      </w:pPr>
    </w:p>
    <w:p w:rsidR="007D1701" w:rsidRPr="007D1701" w:rsidRDefault="003E4CC7" w:rsidP="007D1701">
      <w:pPr>
        <w:jc w:val="both"/>
        <w:rPr>
          <w:b/>
          <w:lang w:val="ru-RU"/>
        </w:rPr>
      </w:pPr>
      <w:r w:rsidRPr="007D1701">
        <w:rPr>
          <w:b/>
          <w:lang w:val="ru-RU"/>
        </w:rPr>
        <w:t>8.</w:t>
      </w:r>
      <w:r w:rsidRPr="007D1701">
        <w:rPr>
          <w:lang w:val="ru-RU"/>
        </w:rPr>
        <w:t xml:space="preserve"> </w:t>
      </w:r>
      <w:r w:rsidR="007D1701" w:rsidRPr="007D1701">
        <w:rPr>
          <w:b/>
          <w:lang w:val="ru-RU"/>
        </w:rPr>
        <w:t>РАЗРЕШЕНИЕ СПОРОВ</w:t>
      </w:r>
    </w:p>
    <w:p w:rsidR="007D1701" w:rsidRPr="007D1701" w:rsidRDefault="007D1701" w:rsidP="007D1701">
      <w:pPr>
        <w:jc w:val="both"/>
        <w:rPr>
          <w:lang w:val="ru-RU"/>
        </w:rPr>
      </w:pPr>
      <w:r w:rsidRPr="007D1701">
        <w:rPr>
          <w:lang w:val="ru-RU"/>
        </w:rPr>
        <w:t xml:space="preserve">8.1. Все споры и разногласия, которые возникают из настоящего </w:t>
      </w:r>
      <w:r w:rsidR="004169FB">
        <w:rPr>
          <w:lang w:val="ru-RU"/>
        </w:rPr>
        <w:t>Д</w:t>
      </w:r>
      <w:r w:rsidRPr="007D1701">
        <w:rPr>
          <w:lang w:val="ru-RU"/>
        </w:rPr>
        <w:t>оговора или в связи с ним, стороны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E4CC7" w:rsidRDefault="003E4C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3673DC" w:rsidRDefault="00367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3673DC">
        <w:rPr>
          <w:rFonts w:ascii="Times New Roman" w:hAnsi="Times New Roman"/>
          <w:b/>
          <w:szCs w:val="24"/>
          <w:lang w:val="ru-RU"/>
        </w:rPr>
        <w:t>9. ФОРС-МАЖОР</w:t>
      </w:r>
    </w:p>
    <w:p w:rsidR="003673DC" w:rsidRPr="003673DC" w:rsidRDefault="00367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3673DC">
        <w:rPr>
          <w:rFonts w:ascii="Times New Roman" w:hAnsi="Times New Roman"/>
          <w:szCs w:val="24"/>
          <w:lang w:val="ru-RU"/>
        </w:rPr>
        <w:t>9.1. Стороны освобождаются от ответственности за полное или частичное неисполнение обя</w:t>
      </w:r>
      <w:r>
        <w:rPr>
          <w:rFonts w:ascii="Times New Roman" w:hAnsi="Times New Roman"/>
          <w:szCs w:val="24"/>
          <w:lang w:val="ru-RU"/>
        </w:rPr>
        <w:t>з</w:t>
      </w:r>
      <w:r w:rsidRPr="003673DC">
        <w:rPr>
          <w:rFonts w:ascii="Times New Roman" w:hAnsi="Times New Roman"/>
          <w:szCs w:val="24"/>
          <w:lang w:val="ru-RU"/>
        </w:rPr>
        <w:t xml:space="preserve">ательств по Договору в случае, если неисполнение обязательств по </w:t>
      </w:r>
      <w:r>
        <w:rPr>
          <w:rFonts w:ascii="Times New Roman" w:hAnsi="Times New Roman"/>
          <w:szCs w:val="24"/>
          <w:lang w:val="ru-RU"/>
        </w:rPr>
        <w:t xml:space="preserve">явилось следствием действий непреодолимой силы, а именно: пожара, наводнения, </w:t>
      </w:r>
      <w:r w:rsidR="00C2195E">
        <w:rPr>
          <w:rFonts w:ascii="Times New Roman" w:hAnsi="Times New Roman"/>
          <w:szCs w:val="24"/>
          <w:lang w:val="ru-RU"/>
        </w:rPr>
        <w:t>землетрясения, забастовки, войны, действ</w:t>
      </w:r>
      <w:r w:rsidR="004169FB">
        <w:rPr>
          <w:rFonts w:ascii="Times New Roman" w:hAnsi="Times New Roman"/>
          <w:szCs w:val="24"/>
          <w:lang w:val="ru-RU"/>
        </w:rPr>
        <w:t>и</w:t>
      </w:r>
      <w:r w:rsidR="00C2195E">
        <w:rPr>
          <w:rFonts w:ascii="Times New Roman" w:hAnsi="Times New Roman"/>
          <w:szCs w:val="24"/>
          <w:lang w:val="ru-RU"/>
        </w:rPr>
        <w:t>й о</w:t>
      </w:r>
      <w:r w:rsidR="004169FB">
        <w:rPr>
          <w:rFonts w:ascii="Times New Roman" w:hAnsi="Times New Roman"/>
          <w:szCs w:val="24"/>
          <w:lang w:val="ru-RU"/>
        </w:rPr>
        <w:t>р</w:t>
      </w:r>
      <w:r w:rsidR="00C2195E">
        <w:rPr>
          <w:rFonts w:ascii="Times New Roman" w:hAnsi="Times New Roman"/>
          <w:szCs w:val="24"/>
          <w:lang w:val="ru-RU"/>
        </w:rPr>
        <w:t>ганов государственной власти или других независящих от двух сторон обстоятельств</w:t>
      </w:r>
      <w:r w:rsidR="004169FB">
        <w:rPr>
          <w:rFonts w:ascii="Times New Roman" w:hAnsi="Times New Roman"/>
          <w:szCs w:val="24"/>
          <w:lang w:val="ru-RU"/>
        </w:rPr>
        <w:t>.</w:t>
      </w:r>
    </w:p>
    <w:p w:rsidR="00B02090" w:rsidRDefault="00C2195E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>
        <w:rPr>
          <w:rFonts w:ascii="Times New Roman" w:hAnsi="Times New Roman"/>
          <w:szCs w:val="24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B02090" w:rsidRP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02090">
        <w:rPr>
          <w:rFonts w:ascii="Times New Roman" w:hAnsi="Times New Roman"/>
          <w:b/>
          <w:szCs w:val="24"/>
          <w:lang w:val="ru-RU"/>
        </w:rPr>
        <w:t>10. ПОРЯДОК ИЗМЕНЕНИЯ И РАСТОРЖЕНИЯ ДОГОВОРА</w:t>
      </w:r>
    </w:p>
    <w:p w:rsidR="00B02090" w:rsidRPr="00B02090" w:rsidRDefault="00B02090" w:rsidP="00B02090">
      <w:pPr>
        <w:jc w:val="both"/>
        <w:rPr>
          <w:lang w:val="ru-RU"/>
        </w:rPr>
      </w:pPr>
      <w:r>
        <w:rPr>
          <w:lang w:val="ru-RU"/>
        </w:rPr>
        <w:t>10</w:t>
      </w:r>
      <w:r w:rsidRPr="00B02090">
        <w:rPr>
          <w:lang w:val="ru-RU"/>
        </w:rPr>
        <w:t>.1. Любые изменения и дополнения к настоящему Договору должны быть согласованы сторонами в письменной форме.</w:t>
      </w:r>
    </w:p>
    <w:p w:rsidR="00B02090" w:rsidRPr="00B02090" w:rsidRDefault="00B02090" w:rsidP="00B02090">
      <w:pPr>
        <w:jc w:val="both"/>
        <w:rPr>
          <w:lang w:val="ru-RU"/>
        </w:rPr>
      </w:pPr>
      <w:r>
        <w:rPr>
          <w:lang w:val="ru-RU"/>
        </w:rPr>
        <w:t>10</w:t>
      </w:r>
      <w:r w:rsidRPr="00B02090">
        <w:rPr>
          <w:lang w:val="ru-RU"/>
        </w:rPr>
        <w:t>.</w:t>
      </w:r>
      <w:r>
        <w:rPr>
          <w:lang w:val="ru-RU"/>
        </w:rPr>
        <w:t>2</w:t>
      </w:r>
      <w:r w:rsidRPr="00B02090">
        <w:rPr>
          <w:lang w:val="ru-RU"/>
        </w:rPr>
        <w:t>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B02090" w:rsidRDefault="007A2BB3" w:rsidP="00B02090">
      <w:pPr>
        <w:jc w:val="both"/>
        <w:rPr>
          <w:lang w:val="ru-RU"/>
        </w:rPr>
      </w:pPr>
      <w:r>
        <w:rPr>
          <w:lang w:val="ru-RU"/>
        </w:rPr>
        <w:t>10</w:t>
      </w:r>
      <w:r w:rsidR="00B02090" w:rsidRPr="00B02090">
        <w:rPr>
          <w:lang w:val="ru-RU"/>
        </w:rPr>
        <w:t>.</w:t>
      </w:r>
      <w:r>
        <w:rPr>
          <w:lang w:val="ru-RU"/>
        </w:rPr>
        <w:t>3</w:t>
      </w:r>
      <w:r w:rsidR="00B02090" w:rsidRPr="00B02090">
        <w:rPr>
          <w:lang w:val="ru-RU"/>
        </w:rPr>
        <w:t>.</w:t>
      </w:r>
      <w:r>
        <w:rPr>
          <w:lang w:val="ru-RU"/>
        </w:rPr>
        <w:t xml:space="preserve"> Исполнитель</w:t>
      </w:r>
      <w:r w:rsidR="00B02090" w:rsidRPr="00B02090">
        <w:rPr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Заказчика в случае невыполнения или ненадлежащего выполнения Заказчиком обязательств, установленных </w:t>
      </w:r>
      <w:r w:rsidR="00CC6A11">
        <w:rPr>
          <w:lang w:val="ru-RU"/>
        </w:rPr>
        <w:t>Д</w:t>
      </w:r>
      <w:r w:rsidR="00B02090" w:rsidRPr="00B02090">
        <w:rPr>
          <w:lang w:val="ru-RU"/>
        </w:rPr>
        <w:t xml:space="preserve">оговором и приложениями к нему, с даты, указанной в уведомлении. При этом Заказчик возмещает документально подтвержденные убытки </w:t>
      </w:r>
      <w:r w:rsidR="004169FB">
        <w:rPr>
          <w:lang w:val="ru-RU"/>
        </w:rPr>
        <w:t>Исполнителя</w:t>
      </w:r>
      <w:r w:rsidR="00B02090" w:rsidRPr="00B02090">
        <w:rPr>
          <w:lang w:val="ru-RU"/>
        </w:rPr>
        <w:t>.</w:t>
      </w:r>
    </w:p>
    <w:p w:rsidR="00B02090" w:rsidRDefault="001E6F2E" w:rsidP="00B02090">
      <w:pPr>
        <w:jc w:val="both"/>
        <w:rPr>
          <w:lang w:val="ru-RU"/>
        </w:rPr>
      </w:pPr>
      <w:r>
        <w:rPr>
          <w:lang w:val="ru-RU"/>
        </w:rPr>
        <w:t>10</w:t>
      </w:r>
      <w:r w:rsidR="00B02090" w:rsidRPr="00B02090">
        <w:rPr>
          <w:lang w:val="ru-RU"/>
        </w:rPr>
        <w:t>.</w:t>
      </w:r>
      <w:r>
        <w:rPr>
          <w:lang w:val="ru-RU"/>
        </w:rPr>
        <w:t>4</w:t>
      </w:r>
      <w:r w:rsidR="00B02090" w:rsidRPr="00B02090">
        <w:rPr>
          <w:lang w:val="ru-RU"/>
        </w:rPr>
        <w:t xml:space="preserve">. Каждая из сторон вправе расторгнуть Договор с </w:t>
      </w:r>
      <w:r>
        <w:rPr>
          <w:lang w:val="ru-RU"/>
        </w:rPr>
        <w:t xml:space="preserve">письменным </w:t>
      </w:r>
      <w:r w:rsidR="00B02090" w:rsidRPr="00B02090">
        <w:rPr>
          <w:lang w:val="ru-RU"/>
        </w:rPr>
        <w:t xml:space="preserve">уведомлением другой стороны за </w:t>
      </w:r>
      <w:r>
        <w:rPr>
          <w:lang w:val="ru-RU"/>
        </w:rPr>
        <w:t xml:space="preserve">меньший срок </w:t>
      </w:r>
      <w:r w:rsidR="00B02090" w:rsidRPr="00B02090">
        <w:rPr>
          <w:lang w:val="ru-RU"/>
        </w:rPr>
        <w:t xml:space="preserve">до даты </w:t>
      </w:r>
      <w:r>
        <w:rPr>
          <w:lang w:val="ru-RU"/>
        </w:rPr>
        <w:t xml:space="preserve">исполнения Договора (п.7) </w:t>
      </w:r>
      <w:r w:rsidR="00B02090" w:rsidRPr="00B02090">
        <w:rPr>
          <w:lang w:val="ru-RU"/>
        </w:rPr>
        <w:t xml:space="preserve">при условии полного взаиморасчета и </w:t>
      </w:r>
      <w:r>
        <w:rPr>
          <w:lang w:val="ru-RU"/>
        </w:rPr>
        <w:t xml:space="preserve">возможности </w:t>
      </w:r>
      <w:r w:rsidR="00B02090" w:rsidRPr="00B02090">
        <w:rPr>
          <w:lang w:val="ru-RU"/>
        </w:rPr>
        <w:t>исполнения взаимных обязательств.</w:t>
      </w:r>
    </w:p>
    <w:p w:rsidR="004169FB" w:rsidRPr="00B02090" w:rsidRDefault="004169FB" w:rsidP="00B02090">
      <w:pPr>
        <w:jc w:val="both"/>
        <w:rPr>
          <w:lang w:val="ru-RU"/>
        </w:rPr>
      </w:pPr>
    </w:p>
    <w:p w:rsidR="00B02090" w:rsidRPr="007A2BB3" w:rsidRDefault="007A2BB3" w:rsidP="00B02090">
      <w:pPr>
        <w:jc w:val="both"/>
        <w:rPr>
          <w:b/>
          <w:lang w:val="ru-RU"/>
        </w:rPr>
      </w:pPr>
      <w:r w:rsidRPr="007A2BB3">
        <w:rPr>
          <w:b/>
          <w:lang w:val="ru-RU"/>
        </w:rPr>
        <w:t>11. ПРОЧИЕ УСЛОВИЯ</w:t>
      </w:r>
    </w:p>
    <w:p w:rsidR="008D20AB" w:rsidRPr="00A400A7" w:rsidRDefault="001E6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11.1</w:t>
      </w:r>
      <w:r w:rsidR="00E57493" w:rsidRPr="00A400A7">
        <w:rPr>
          <w:rFonts w:ascii="Times New Roman" w:hAnsi="Times New Roman"/>
          <w:szCs w:val="24"/>
          <w:lang w:val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Default="001E6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11.2</w:t>
      </w:r>
      <w:r w:rsidR="00E57493" w:rsidRPr="00A400A7">
        <w:rPr>
          <w:rFonts w:ascii="Times New Roman" w:hAnsi="Times New Roman"/>
          <w:szCs w:val="24"/>
          <w:lang w:val="ru-RU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169FB" w:rsidRPr="00A400A7" w:rsidRDefault="004169F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F768C0" w:rsidRPr="001E6F2E" w:rsidRDefault="001E6F2E" w:rsidP="001E6F2E">
      <w:pPr>
        <w:suppressAutoHyphens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12. </w:t>
      </w:r>
      <w:r w:rsidR="00F768C0" w:rsidRPr="001E6F2E">
        <w:rPr>
          <w:b/>
          <w:sz w:val="22"/>
          <w:szCs w:val="22"/>
          <w:lang w:val="ru-RU"/>
        </w:rPr>
        <w:t>АДРЕСА СТОРОН</w:t>
      </w:r>
    </w:p>
    <w:p w:rsidR="00F768C0" w:rsidRPr="001E6F2E" w:rsidRDefault="00F768C0" w:rsidP="00F768C0">
      <w:pPr>
        <w:jc w:val="both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9"/>
        <w:tblW w:w="11504" w:type="dxa"/>
        <w:tblLayout w:type="fixed"/>
        <w:tblLook w:val="0000"/>
      </w:tblPr>
      <w:tblGrid>
        <w:gridCol w:w="5551"/>
        <w:gridCol w:w="5953"/>
      </w:tblGrid>
      <w:tr w:rsidR="00805F97" w:rsidRPr="007D4FEF" w:rsidTr="00805F97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F97" w:rsidRPr="00F768C0" w:rsidRDefault="00805F97" w:rsidP="00805F9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Исполнитель</w:t>
            </w:r>
            <w:r w:rsidRPr="001E6F2E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ООО "</w:t>
            </w:r>
            <w:r w:rsidRPr="001E6F2E">
              <w:rPr>
                <w:b/>
                <w:lang w:val="ru-RU"/>
              </w:rPr>
              <w:t>Континент тур</w:t>
            </w:r>
            <w:r>
              <w:rPr>
                <w:b/>
                <w:lang w:val="ru-RU"/>
              </w:rPr>
              <w:t>"</w:t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Юридический  адрес: 141400, М.О., г. Химки. </w:t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Фактический адрес: 109012, Москва, ул., Никольская, д. 17,  офис  2.3</w:t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ИНН 5047044531               КПП 504701001</w:t>
            </w:r>
            <w:r w:rsidRPr="00F768C0">
              <w:rPr>
                <w:lang w:val="ru-RU"/>
              </w:rPr>
              <w:tab/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БИК</w:t>
            </w:r>
            <w:r w:rsidRPr="00F768C0">
              <w:rPr>
                <w:lang w:val="ru-RU"/>
              </w:rPr>
              <w:tab/>
              <w:t>044525219</w:t>
            </w:r>
            <w:r w:rsidRPr="00F768C0">
              <w:rPr>
                <w:lang w:val="ru-RU"/>
              </w:rPr>
              <w:tab/>
              <w:t xml:space="preserve">         ОКПО     55024766</w:t>
            </w:r>
            <w:r w:rsidRPr="00F768C0">
              <w:rPr>
                <w:lang w:val="ru-RU"/>
              </w:rPr>
              <w:tab/>
            </w:r>
          </w:p>
          <w:p w:rsidR="00805F97" w:rsidRPr="00F768C0" w:rsidRDefault="00805F97" w:rsidP="00805F97">
            <w:pPr>
              <w:rPr>
                <w:lang w:val="ru-RU"/>
              </w:rPr>
            </w:pPr>
            <w:r w:rsidRPr="00F768C0">
              <w:rPr>
                <w:lang w:val="ru-RU"/>
              </w:rPr>
              <w:t>ОГРН      1025006177492   ОКОНХ  91620</w:t>
            </w:r>
          </w:p>
          <w:p w:rsidR="00805F97" w:rsidRPr="00F768C0" w:rsidRDefault="00805F97" w:rsidP="00805F97">
            <w:pPr>
              <w:rPr>
                <w:lang w:val="ru-RU"/>
              </w:rPr>
            </w:pPr>
            <w:r w:rsidRPr="00F768C0">
              <w:rPr>
                <w:lang w:val="ru-RU"/>
              </w:rPr>
              <w:lastRenderedPageBreak/>
              <w:t>ОКВЭД   63.30                    ОКАТО   46483000000</w:t>
            </w:r>
          </w:p>
          <w:p w:rsidR="00805F97" w:rsidRPr="00F768C0" w:rsidRDefault="00805F97" w:rsidP="00805F97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Уведомление о возможности применения УСН №1055 от 08.11.2007г. </w:t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ОАО "БАНК МОСКВЫ" г. Москва</w:t>
            </w:r>
          </w:p>
          <w:p w:rsidR="00256242" w:rsidRPr="00256242" w:rsidRDefault="00256242" w:rsidP="00256242">
            <w:pPr>
              <w:jc w:val="both"/>
              <w:rPr>
                <w:lang w:val="ru-RU"/>
              </w:rPr>
            </w:pPr>
            <w:r w:rsidRPr="00256242">
              <w:rPr>
                <w:lang w:val="ru-RU"/>
              </w:rPr>
              <w:t xml:space="preserve">Р/С  </w:t>
            </w:r>
            <w:r>
              <w:t>RUB</w:t>
            </w:r>
            <w:r w:rsidRPr="00256242">
              <w:rPr>
                <w:lang w:val="ru-RU"/>
              </w:rPr>
              <w:t xml:space="preserve">  40702810100120000941</w:t>
            </w:r>
          </w:p>
          <w:p w:rsidR="00256242" w:rsidRPr="007D4FEF" w:rsidRDefault="00256242" w:rsidP="00256242">
            <w:pPr>
              <w:jc w:val="both"/>
            </w:pPr>
            <w:r w:rsidRPr="00256242">
              <w:rPr>
                <w:lang w:val="ru-RU"/>
              </w:rPr>
              <w:t>К</w:t>
            </w:r>
            <w:r w:rsidRPr="007D4FEF">
              <w:t>/</w:t>
            </w:r>
            <w:r w:rsidRPr="00256242">
              <w:rPr>
                <w:lang w:val="ru-RU"/>
              </w:rPr>
              <w:t>с</w:t>
            </w:r>
            <w:r w:rsidRPr="007D4FEF">
              <w:t xml:space="preserve">  30101810500000000219</w:t>
            </w:r>
          </w:p>
          <w:p w:rsidR="00256242" w:rsidRPr="007D4FEF" w:rsidRDefault="00256242" w:rsidP="00256242">
            <w:pPr>
              <w:jc w:val="both"/>
            </w:pPr>
            <w:r w:rsidRPr="002F06E7">
              <w:t>Acc</w:t>
            </w:r>
            <w:r w:rsidRPr="007D4FEF">
              <w:t xml:space="preserve">. </w:t>
            </w:r>
            <w:r w:rsidRPr="002F06E7">
              <w:t>USD</w:t>
            </w:r>
            <w:r w:rsidRPr="007D4FEF">
              <w:t xml:space="preserve">  </w:t>
            </w:r>
            <w:r w:rsidRPr="007D4FEF">
              <w:rPr>
                <w:bCs/>
              </w:rPr>
              <w:t>40702840.7.0012.1000.941</w:t>
            </w:r>
            <w:r w:rsidRPr="007D4FEF">
              <w:t xml:space="preserve">       </w:t>
            </w:r>
            <w:r w:rsidRPr="007D4FEF">
              <w:tab/>
            </w:r>
          </w:p>
          <w:p w:rsidR="00256242" w:rsidRPr="002F06E7" w:rsidRDefault="00256242" w:rsidP="00256242">
            <w:pPr>
              <w:jc w:val="both"/>
            </w:pPr>
            <w:r w:rsidRPr="002F06E7">
              <w:t xml:space="preserve">Acc. EUR  </w:t>
            </w:r>
            <w:r w:rsidRPr="002F06E7">
              <w:rPr>
                <w:bCs/>
              </w:rPr>
              <w:t>40702.978.3.0012.1000.941</w:t>
            </w:r>
            <w:r w:rsidRPr="002F06E7">
              <w:t xml:space="preserve">       </w:t>
            </w:r>
          </w:p>
          <w:p w:rsidR="00256242" w:rsidRPr="00BB063D" w:rsidRDefault="00256242" w:rsidP="00256242">
            <w:pPr>
              <w:rPr>
                <w:sz w:val="20"/>
                <w:szCs w:val="20"/>
              </w:rPr>
            </w:pPr>
            <w:r w:rsidRPr="00BB063D">
              <w:rPr>
                <w:sz w:val="20"/>
                <w:szCs w:val="20"/>
              </w:rPr>
              <w:t>SWIFT: MOSWRUMM</w:t>
            </w:r>
          </w:p>
          <w:p w:rsidR="00805F97" w:rsidRPr="007D4FEF" w:rsidRDefault="00805F97" w:rsidP="00805F97">
            <w:pPr>
              <w:jc w:val="both"/>
            </w:pPr>
            <w:r w:rsidRPr="007D4FEF">
              <w:tab/>
            </w:r>
            <w:r w:rsidRPr="007D4FEF">
              <w:tab/>
            </w:r>
            <w:r w:rsidRPr="007D4FEF">
              <w:tab/>
            </w:r>
            <w:r w:rsidRPr="007D4FEF">
              <w:tab/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Тел./факс: (495) 627-5863</w:t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Тел.: (495) 621-5514</w:t>
            </w:r>
          </w:p>
          <w:p w:rsidR="00805F97" w:rsidRPr="00F768C0" w:rsidRDefault="00805F97" w:rsidP="00805F97">
            <w:pPr>
              <w:rPr>
                <w:lang w:val="ru-RU"/>
              </w:rPr>
            </w:pPr>
          </w:p>
          <w:p w:rsidR="00805F97" w:rsidRPr="00256242" w:rsidRDefault="00805F97" w:rsidP="00805F9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256242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256242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155EF9">
              <w:rPr>
                <w:color w:val="000000"/>
              </w:rPr>
              <w:t>continenttours</w:t>
            </w:r>
            <w:proofErr w:type="spellEnd"/>
            <w:r w:rsidRPr="00256242">
              <w:rPr>
                <w:color w:val="000000"/>
                <w:lang w:val="ru-RU"/>
              </w:rPr>
              <w:t>@</w:t>
            </w:r>
            <w:r w:rsidRPr="00155EF9">
              <w:rPr>
                <w:color w:val="000000"/>
              </w:rPr>
              <w:t>rambler</w:t>
            </w:r>
            <w:r w:rsidRPr="00256242">
              <w:rPr>
                <w:color w:val="000000"/>
                <w:lang w:val="ru-RU"/>
              </w:rPr>
              <w:t>.</w:t>
            </w:r>
            <w:proofErr w:type="spellStart"/>
            <w:r w:rsidRPr="00155EF9">
              <w:rPr>
                <w:color w:val="000000"/>
              </w:rPr>
              <w:t>ru</w:t>
            </w:r>
            <w:proofErr w:type="spellEnd"/>
          </w:p>
          <w:p w:rsidR="00805F97" w:rsidRPr="00E925BA" w:rsidRDefault="00805F97" w:rsidP="00805F97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>Должность</w:t>
            </w:r>
            <w:r w:rsidRPr="00E925BA">
              <w:rPr>
                <w:sz w:val="22"/>
                <w:szCs w:val="22"/>
                <w:lang w:val="ru-RU"/>
              </w:rPr>
              <w:t>__________________________________</w:t>
            </w: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925B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                  М.П</w:t>
            </w: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Заказчик: юридическое лицо: </w:t>
            </w:r>
          </w:p>
          <w:p w:rsidR="00805F97" w:rsidRPr="00F768C0" w:rsidRDefault="00805F97" w:rsidP="00805F97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lang w:val="ru-RU"/>
              </w:rPr>
              <w:t>Юридический  адрес:</w:t>
            </w:r>
            <w:r w:rsidRPr="00F768C0">
              <w:rPr>
                <w:sz w:val="22"/>
                <w:szCs w:val="22"/>
                <w:lang w:val="ru-RU"/>
              </w:rPr>
              <w:t>:</w:t>
            </w:r>
          </w:p>
          <w:p w:rsidR="00805F97" w:rsidRPr="00F768C0" w:rsidRDefault="00805F97" w:rsidP="00805F97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u w:val="single"/>
                <w:lang w:val="ru-RU"/>
              </w:rPr>
              <w:t>Фактический адрес:</w:t>
            </w:r>
          </w:p>
          <w:p w:rsidR="00805F97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ИНН               </w:t>
            </w:r>
            <w:r>
              <w:rPr>
                <w:lang w:val="ru-RU"/>
              </w:rPr>
              <w:t xml:space="preserve">           </w:t>
            </w:r>
            <w:r w:rsidRPr="00F768C0">
              <w:rPr>
                <w:lang w:val="ru-RU"/>
              </w:rPr>
              <w:t xml:space="preserve"> КПП </w:t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БИК</w:t>
            </w:r>
            <w:r w:rsidRPr="00F768C0">
              <w:rPr>
                <w:lang w:val="ru-RU"/>
              </w:rPr>
              <w:tab/>
            </w:r>
            <w:r w:rsidRPr="00F768C0">
              <w:rPr>
                <w:lang w:val="ru-RU"/>
              </w:rPr>
              <w:tab/>
              <w:t xml:space="preserve">        </w:t>
            </w:r>
            <w:r>
              <w:rPr>
                <w:lang w:val="ru-RU"/>
              </w:rPr>
              <w:t xml:space="preserve">    </w:t>
            </w:r>
            <w:r w:rsidRPr="00F768C0">
              <w:rPr>
                <w:lang w:val="ru-RU"/>
              </w:rPr>
              <w:t xml:space="preserve"> ОКПО     </w:t>
            </w:r>
            <w:r w:rsidRPr="00F768C0">
              <w:rPr>
                <w:lang w:val="ru-RU"/>
              </w:rPr>
              <w:tab/>
            </w:r>
          </w:p>
          <w:p w:rsidR="00805F97" w:rsidRDefault="00805F97" w:rsidP="00805F97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ОГРН       </w:t>
            </w:r>
            <w:r>
              <w:rPr>
                <w:lang w:val="ru-RU"/>
              </w:rPr>
              <w:t xml:space="preserve">                    </w:t>
            </w:r>
            <w:r w:rsidRPr="00F768C0">
              <w:rPr>
                <w:lang w:val="ru-RU"/>
              </w:rPr>
              <w:t xml:space="preserve"> ОКОНХ</w:t>
            </w:r>
          </w:p>
          <w:p w:rsidR="00805F97" w:rsidRPr="00F768C0" w:rsidRDefault="00805F97" w:rsidP="00805F97">
            <w:pPr>
              <w:rPr>
                <w:lang w:val="ru-RU"/>
              </w:rPr>
            </w:pPr>
            <w:r w:rsidRPr="00F768C0">
              <w:rPr>
                <w:lang w:val="ru-RU"/>
              </w:rPr>
              <w:lastRenderedPageBreak/>
              <w:t xml:space="preserve">ОКВЭД   </w:t>
            </w:r>
            <w:r>
              <w:rPr>
                <w:lang w:val="ru-RU"/>
              </w:rPr>
              <w:t xml:space="preserve">                      </w:t>
            </w:r>
            <w:r w:rsidRPr="00F768C0">
              <w:rPr>
                <w:lang w:val="ru-RU"/>
              </w:rPr>
              <w:t xml:space="preserve">ОКАТО   </w:t>
            </w:r>
          </w:p>
          <w:p w:rsidR="00805F97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805F97" w:rsidRDefault="00805F97" w:rsidP="00805F97">
            <w:pPr>
              <w:jc w:val="both"/>
              <w:rPr>
                <w:lang w:val="ru-RU"/>
              </w:rPr>
            </w:pPr>
          </w:p>
          <w:p w:rsidR="00805F97" w:rsidRDefault="00805F97" w:rsidP="00805F97">
            <w:pPr>
              <w:jc w:val="both"/>
              <w:rPr>
                <w:lang w:val="ru-RU"/>
              </w:rPr>
            </w:pP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БАНК </w:t>
            </w:r>
            <w:r>
              <w:rPr>
                <w:lang w:val="ru-RU"/>
              </w:rPr>
              <w:t xml:space="preserve">«  ____»        </w:t>
            </w:r>
            <w:r w:rsidRPr="00F768C0">
              <w:rPr>
                <w:lang w:val="ru-RU"/>
              </w:rPr>
              <w:t xml:space="preserve">г. </w:t>
            </w:r>
            <w:r w:rsidRPr="00A5657C">
              <w:rPr>
                <w:highlight w:val="yellow"/>
                <w:lang w:val="ru-RU"/>
              </w:rPr>
              <w:t>Москва</w:t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Р/С  </w:t>
            </w:r>
          </w:p>
          <w:p w:rsidR="00805F97" w:rsidRDefault="00805F97" w:rsidP="00805F97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CC15E5">
              <w:rPr>
                <w:lang w:val="ru-RU"/>
              </w:rPr>
              <w:t xml:space="preserve">К/с  </w:t>
            </w:r>
          </w:p>
          <w:p w:rsidR="00805F97" w:rsidRDefault="00805F97" w:rsidP="00805F97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Тел./факс: (</w:t>
            </w:r>
            <w:r w:rsidRPr="00A5657C">
              <w:rPr>
                <w:highlight w:val="yellow"/>
                <w:lang w:val="ru-RU"/>
              </w:rPr>
              <w:t>495</w:t>
            </w:r>
            <w:r w:rsidRPr="00F768C0">
              <w:rPr>
                <w:lang w:val="ru-RU"/>
              </w:rPr>
              <w:t xml:space="preserve">) </w:t>
            </w:r>
          </w:p>
          <w:p w:rsidR="00805F97" w:rsidRPr="00F768C0" w:rsidRDefault="00805F97" w:rsidP="00805F97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Тел.: (</w:t>
            </w:r>
            <w:r w:rsidRPr="00A5657C">
              <w:rPr>
                <w:highlight w:val="yellow"/>
                <w:lang w:val="ru-RU"/>
              </w:rPr>
              <w:t>495</w:t>
            </w:r>
            <w:r w:rsidRPr="00F768C0">
              <w:rPr>
                <w:lang w:val="ru-RU"/>
              </w:rPr>
              <w:t xml:space="preserve">) </w:t>
            </w:r>
          </w:p>
          <w:p w:rsidR="00805F97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>Контактное лицо______________________________</w:t>
            </w:r>
          </w:p>
          <w:p w:rsidR="00805F97" w:rsidRPr="00F768C0" w:rsidRDefault="00805F97" w:rsidP="00805F97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>Должность__________________________________</w:t>
            </w: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805F97" w:rsidRPr="00F768C0" w:rsidRDefault="00805F97" w:rsidP="00805F97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768C0" w:rsidRPr="001E6F2E" w:rsidRDefault="00F768C0" w:rsidP="00F768C0">
      <w:pPr>
        <w:rPr>
          <w:b/>
          <w:sz w:val="22"/>
          <w:szCs w:val="22"/>
          <w:lang w:val="ru-RU"/>
        </w:rPr>
      </w:pPr>
    </w:p>
    <w:p w:rsidR="00F768C0" w:rsidRDefault="00F768C0" w:rsidP="00F768C0">
      <w:pPr>
        <w:ind w:right="-284"/>
        <w:jc w:val="both"/>
        <w:rPr>
          <w:b/>
          <w:bCs/>
          <w:sz w:val="22"/>
          <w:szCs w:val="22"/>
          <w:lang w:val="ru-RU"/>
        </w:rPr>
      </w:pPr>
    </w:p>
    <w:p w:rsidR="00805F97" w:rsidRPr="001E6F2E" w:rsidRDefault="00805F97" w:rsidP="00F768C0">
      <w:pPr>
        <w:ind w:right="-284"/>
        <w:jc w:val="both"/>
        <w:rPr>
          <w:b/>
          <w:bCs/>
          <w:sz w:val="22"/>
          <w:szCs w:val="22"/>
          <w:lang w:val="ru-RU"/>
        </w:rPr>
      </w:pPr>
    </w:p>
    <w:p w:rsidR="00805F97" w:rsidRPr="0070061D" w:rsidRDefault="00805F97" w:rsidP="00805F97">
      <w:pPr>
        <w:jc w:val="both"/>
        <w:rPr>
          <w:b/>
          <w:lang w:val="ru-RU"/>
        </w:rPr>
      </w:pPr>
    </w:p>
    <w:p w:rsidR="007D4FEF" w:rsidRPr="007D4FEF" w:rsidRDefault="0070061D" w:rsidP="007D4FEF">
      <w:pPr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t>.</w:t>
      </w:r>
      <w:r w:rsidR="007D4FEF" w:rsidRPr="007D4FEF">
        <w:rPr>
          <w:b/>
          <w:sz w:val="20"/>
          <w:szCs w:val="20"/>
          <w:lang w:val="ru-RU"/>
        </w:rPr>
        <w:t xml:space="preserve"> Приложение №2 к Договору __________ </w:t>
      </w:r>
      <w:r w:rsidR="007D4FEF" w:rsidRPr="007D4FEF">
        <w:rPr>
          <w:b/>
          <w:sz w:val="20"/>
          <w:szCs w:val="20"/>
          <w:highlight w:val="yellow"/>
          <w:lang w:val="ru-RU"/>
        </w:rPr>
        <w:t>от « 17 » мая 201г.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Образец согласия Заказчика на обработку персональных данных.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«Я,________________________________________________________________</w:t>
      </w:r>
      <w:r>
        <w:rPr>
          <w:bCs/>
          <w:sz w:val="20"/>
          <w:szCs w:val="20"/>
          <w:lang w:val="ru-RU"/>
        </w:rPr>
        <w:t>_</w:t>
      </w:r>
      <w:r w:rsidRPr="007D4FEF">
        <w:rPr>
          <w:bCs/>
          <w:sz w:val="20"/>
          <w:szCs w:val="20"/>
          <w:lang w:val="ru-RU"/>
        </w:rPr>
        <w:t xml:space="preserve">____ именуемый в Договоре как </w:t>
      </w:r>
      <w:r>
        <w:rPr>
          <w:bCs/>
          <w:sz w:val="20"/>
          <w:szCs w:val="20"/>
          <w:lang w:val="ru-RU"/>
        </w:rPr>
        <w:t>Заказчик</w:t>
      </w:r>
      <w:r w:rsidRPr="007D4FEF">
        <w:rPr>
          <w:bCs/>
          <w:sz w:val="20"/>
          <w:szCs w:val="20"/>
          <w:lang w:val="ru-RU"/>
        </w:rPr>
        <w:t>,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в соответствии с Федеральным законом от 27.07.2006 года № 152-ФЗ «О персональных данных» в целях формирования и реализации мне проездных документов даю согласие ООО «Континент тур», </w:t>
      </w:r>
      <w:r w:rsidRPr="007D4FEF">
        <w:rPr>
          <w:sz w:val="20"/>
          <w:szCs w:val="20"/>
          <w:lang w:val="ru-RU"/>
        </w:rPr>
        <w:t>ИНН 5047044531/КПП 504701001</w:t>
      </w:r>
      <w:r w:rsidRPr="007D4FEF">
        <w:rPr>
          <w:bCs/>
          <w:sz w:val="20"/>
          <w:szCs w:val="20"/>
          <w:lang w:val="ru-RU"/>
        </w:rPr>
        <w:t xml:space="preserve">, </w:t>
      </w:r>
      <w:r w:rsidRPr="007D4FEF">
        <w:rPr>
          <w:bCs/>
          <w:sz w:val="20"/>
          <w:szCs w:val="20"/>
          <w:lang w:val="ru-RU"/>
        </w:rPr>
        <w:br/>
      </w:r>
      <w:r w:rsidRPr="007D4FEF">
        <w:rPr>
          <w:sz w:val="20"/>
          <w:szCs w:val="20"/>
          <w:lang w:val="ru-RU"/>
        </w:rPr>
        <w:t>ОГРН      1025006177492</w:t>
      </w:r>
      <w:r w:rsidRPr="007D4FEF">
        <w:rPr>
          <w:bCs/>
          <w:sz w:val="20"/>
          <w:szCs w:val="20"/>
          <w:lang w:val="ru-RU"/>
        </w:rPr>
        <w:t xml:space="preserve">, почт. адрес.: 109012, г.Москва  ул.Никольская на обработку моих персональных данных, а именно: 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_______________________________________________________________________________________________________________Ф.И.О. полностью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_______________________________________________________________________________________________________________дата  и место  рождения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_______________________________________________________________________________________________________________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серия,  №   паспорта и срок действия паспорта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_______________________________________________________________________________________________________________место и дата  выдачи  паспорта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 _______________________________________________________________________________________________________________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адрес места регистрации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_______________________________________________________________________________________________________________адрес места работы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на  совершение  действий,  предусмотренных  п. 3  ч.  1  ст.  3 Федерального закона "О персональных данных". 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В целях исполнения Договора к моим персональным данным, на обработку которых я даю согласие, могут иметь доступ неограниченный круг лиц.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Я осведомлен и согласен, что мои данные могут обрабатываться Туроператором  в моем интересе смешанным методом (в том числе автоматизированный)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государств.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По окончании действия Договора прошу уничтожить информацию и документы, содержащие мои персональные данные. О факте уничтожения прошу не уведомлять.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  ____________________________ _____________________________</w:t>
      </w:r>
    </w:p>
    <w:p w:rsidR="007D4FEF" w:rsidRPr="007D4FEF" w:rsidRDefault="007D4FEF" w:rsidP="007D4FEF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Дата</w:t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  <w:t>Подпись</w:t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  <w:t>Ф.И.О.</w:t>
      </w:r>
    </w:p>
    <w:p w:rsidR="007D4FEF" w:rsidRPr="007D4FEF" w:rsidRDefault="007D4FEF" w:rsidP="007D4FEF">
      <w:pPr>
        <w:rPr>
          <w:sz w:val="20"/>
          <w:szCs w:val="20"/>
          <w:lang w:val="ru-RU"/>
        </w:rPr>
      </w:pPr>
    </w:p>
    <w:p w:rsidR="007D4FEF" w:rsidRPr="007D4FEF" w:rsidRDefault="007D4FEF" w:rsidP="007D4FEF">
      <w:pPr>
        <w:rPr>
          <w:sz w:val="20"/>
          <w:szCs w:val="20"/>
          <w:lang w:val="ru-RU"/>
        </w:rPr>
      </w:pPr>
    </w:p>
    <w:p w:rsidR="007D4FEF" w:rsidRPr="007D4FEF" w:rsidRDefault="007D4FEF" w:rsidP="007D4FEF">
      <w:pPr>
        <w:jc w:val="both"/>
        <w:rPr>
          <w:b/>
          <w:sz w:val="20"/>
          <w:szCs w:val="20"/>
          <w:lang w:val="ru-RU"/>
        </w:rPr>
      </w:pPr>
    </w:p>
    <w:p w:rsidR="00CC15E5" w:rsidRDefault="00CC15E5" w:rsidP="00CC15E5">
      <w:pPr>
        <w:jc w:val="both"/>
        <w:rPr>
          <w:lang w:val="ru-RU"/>
        </w:rPr>
      </w:pPr>
    </w:p>
    <w:sectPr w:rsidR="00CC15E5" w:rsidSect="00805F97">
      <w:pgSz w:w="11906" w:h="16838"/>
      <w:pgMar w:top="720" w:right="720" w:bottom="720" w:left="720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1F" w:rsidRDefault="00384A1F">
      <w:r>
        <w:separator/>
      </w:r>
    </w:p>
  </w:endnote>
  <w:endnote w:type="continuationSeparator" w:id="0">
    <w:p w:rsidR="00384A1F" w:rsidRDefault="0038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1F" w:rsidRDefault="00384A1F">
      <w:r>
        <w:separator/>
      </w:r>
    </w:p>
  </w:footnote>
  <w:footnote w:type="continuationSeparator" w:id="0">
    <w:p w:rsidR="00384A1F" w:rsidRDefault="0038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76B8B"/>
    <w:rsid w:val="00086E20"/>
    <w:rsid w:val="000F7379"/>
    <w:rsid w:val="00105458"/>
    <w:rsid w:val="00161A7C"/>
    <w:rsid w:val="001644E2"/>
    <w:rsid w:val="001A5879"/>
    <w:rsid w:val="001E6F2E"/>
    <w:rsid w:val="002062C4"/>
    <w:rsid w:val="00256242"/>
    <w:rsid w:val="002D2382"/>
    <w:rsid w:val="003017FF"/>
    <w:rsid w:val="00305BE4"/>
    <w:rsid w:val="003110C5"/>
    <w:rsid w:val="003673DC"/>
    <w:rsid w:val="003719B4"/>
    <w:rsid w:val="00382EF3"/>
    <w:rsid w:val="00384A1F"/>
    <w:rsid w:val="003C2604"/>
    <w:rsid w:val="003E4CC7"/>
    <w:rsid w:val="004169FB"/>
    <w:rsid w:val="00430F87"/>
    <w:rsid w:val="004617E6"/>
    <w:rsid w:val="004675DB"/>
    <w:rsid w:val="0047751A"/>
    <w:rsid w:val="005640CB"/>
    <w:rsid w:val="0057067A"/>
    <w:rsid w:val="005B22A4"/>
    <w:rsid w:val="005C2915"/>
    <w:rsid w:val="005E490B"/>
    <w:rsid w:val="005F0500"/>
    <w:rsid w:val="00611565"/>
    <w:rsid w:val="00636F41"/>
    <w:rsid w:val="00655B25"/>
    <w:rsid w:val="00662D5F"/>
    <w:rsid w:val="00672DBE"/>
    <w:rsid w:val="006A38F9"/>
    <w:rsid w:val="006C1C4B"/>
    <w:rsid w:val="006C6135"/>
    <w:rsid w:val="0070061D"/>
    <w:rsid w:val="00724E68"/>
    <w:rsid w:val="0078367F"/>
    <w:rsid w:val="007A2BB3"/>
    <w:rsid w:val="007D1701"/>
    <w:rsid w:val="007D4FEF"/>
    <w:rsid w:val="007D781D"/>
    <w:rsid w:val="007F21E2"/>
    <w:rsid w:val="00805F97"/>
    <w:rsid w:val="00822757"/>
    <w:rsid w:val="00836D89"/>
    <w:rsid w:val="00860745"/>
    <w:rsid w:val="008920C5"/>
    <w:rsid w:val="008D20AB"/>
    <w:rsid w:val="00985372"/>
    <w:rsid w:val="009D4CDD"/>
    <w:rsid w:val="00A25A01"/>
    <w:rsid w:val="00A400A7"/>
    <w:rsid w:val="00A75E7A"/>
    <w:rsid w:val="00A8664C"/>
    <w:rsid w:val="00A96AC8"/>
    <w:rsid w:val="00AD37D1"/>
    <w:rsid w:val="00AE3779"/>
    <w:rsid w:val="00B02090"/>
    <w:rsid w:val="00B4718E"/>
    <w:rsid w:val="00B85E1E"/>
    <w:rsid w:val="00BA22B1"/>
    <w:rsid w:val="00BD38AC"/>
    <w:rsid w:val="00BE2704"/>
    <w:rsid w:val="00C16E92"/>
    <w:rsid w:val="00C2195E"/>
    <w:rsid w:val="00CC15E5"/>
    <w:rsid w:val="00CC6A11"/>
    <w:rsid w:val="00CC796C"/>
    <w:rsid w:val="00CD27C6"/>
    <w:rsid w:val="00D54896"/>
    <w:rsid w:val="00DF63EB"/>
    <w:rsid w:val="00E2751B"/>
    <w:rsid w:val="00E34736"/>
    <w:rsid w:val="00E46980"/>
    <w:rsid w:val="00E51BF4"/>
    <w:rsid w:val="00E567ED"/>
    <w:rsid w:val="00E57493"/>
    <w:rsid w:val="00E75D3D"/>
    <w:rsid w:val="00E925BA"/>
    <w:rsid w:val="00EB4DBE"/>
    <w:rsid w:val="00F31683"/>
    <w:rsid w:val="00F71D7C"/>
    <w:rsid w:val="00F768C0"/>
    <w:rsid w:val="00F82197"/>
    <w:rsid w:val="00F9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b">
    <w:name w:val="Normal (Web)"/>
    <w:basedOn w:val="a"/>
    <w:uiPriority w:val="99"/>
    <w:unhideWhenUsed/>
    <w:rsid w:val="006A38F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Emphasis"/>
    <w:basedOn w:val="a0"/>
    <w:uiPriority w:val="20"/>
    <w:qFormat/>
    <w:rsid w:val="006A38F9"/>
    <w:rPr>
      <w:i/>
      <w:iCs/>
    </w:rPr>
  </w:style>
  <w:style w:type="character" w:styleId="ad">
    <w:name w:val="Strong"/>
    <w:basedOn w:val="a0"/>
    <w:uiPriority w:val="22"/>
    <w:qFormat/>
    <w:rsid w:val="006A38F9"/>
    <w:rPr>
      <w:b/>
      <w:bCs/>
    </w:rPr>
  </w:style>
  <w:style w:type="character" w:styleId="ae">
    <w:name w:val="Hyperlink"/>
    <w:basedOn w:val="a0"/>
    <w:uiPriority w:val="99"/>
    <w:unhideWhenUsed/>
    <w:rsid w:val="007D4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enttours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45</cp:revision>
  <cp:lastPrinted>2012-11-22T08:13:00Z</cp:lastPrinted>
  <dcterms:created xsi:type="dcterms:W3CDTF">2012-11-22T08:15:00Z</dcterms:created>
  <dcterms:modified xsi:type="dcterms:W3CDTF">2015-03-17T22:10:00Z</dcterms:modified>
</cp:coreProperties>
</file>